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E3BFC7" w14:textId="77777777" w:rsidR="000804D3" w:rsidRDefault="000804D3" w:rsidP="000804D3">
      <w:pPr>
        <w:spacing w:line="360" w:lineRule="auto"/>
        <w:rPr>
          <w:rFonts w:ascii="Arial" w:hAnsi="Arial"/>
          <w:b/>
          <w:smallCaps/>
        </w:rPr>
      </w:pPr>
    </w:p>
    <w:tbl>
      <w:tblPr>
        <w:tblW w:w="5243" w:type="pct"/>
        <w:tblInd w:w="-459" w:type="dxa"/>
        <w:tblBorders>
          <w:top w:val="single" w:sz="12" w:space="0" w:color="003296"/>
          <w:left w:val="single" w:sz="12" w:space="0" w:color="003296"/>
          <w:bottom w:val="single" w:sz="12" w:space="0" w:color="003296"/>
          <w:right w:val="single" w:sz="12" w:space="0" w:color="003296"/>
          <w:insideH w:val="single" w:sz="12" w:space="0" w:color="003296"/>
          <w:insideV w:val="single" w:sz="12" w:space="0" w:color="003296"/>
        </w:tblBorders>
        <w:tblLook w:val="0000" w:firstRow="0" w:lastRow="0" w:firstColumn="0" w:lastColumn="0" w:noHBand="0" w:noVBand="0"/>
      </w:tblPr>
      <w:tblGrid>
        <w:gridCol w:w="1441"/>
        <w:gridCol w:w="7098"/>
        <w:gridCol w:w="1097"/>
      </w:tblGrid>
      <w:tr w:rsidR="00240BE0" w:rsidRPr="0036169B" w14:paraId="733A4EC1" w14:textId="77777777" w:rsidTr="00240BE0">
        <w:trPr>
          <w:trHeight w:val="1697"/>
        </w:trPr>
        <w:tc>
          <w:tcPr>
            <w:tcW w:w="748" w:type="pct"/>
            <w:shd w:val="clear" w:color="auto" w:fill="FFFFFF"/>
            <w:vAlign w:val="center"/>
          </w:tcPr>
          <w:p w14:paraId="0F412D7B" w14:textId="77777777" w:rsidR="000804D3" w:rsidRPr="0036169B" w:rsidRDefault="000804D3" w:rsidP="0012297F">
            <w:pPr>
              <w:jc w:val="center"/>
              <w:rPr>
                <w:rFonts w:ascii="Segoe UI" w:hAnsi="Segoe UI" w:cs="Segoe UI"/>
                <w:i/>
                <w:sz w:val="32"/>
                <w:szCs w:val="32"/>
              </w:rPr>
            </w:pPr>
            <w:r>
              <w:rPr>
                <w:rFonts w:ascii="Segoe UI" w:hAnsi="Segoe UI" w:cs="Segoe UI"/>
                <w:noProof/>
                <w:lang w:eastAsia="it-IT"/>
              </w:rPr>
              <w:drawing>
                <wp:inline distT="0" distB="0" distL="0" distR="0" wp14:anchorId="1EEC4863" wp14:editId="69A1C49F">
                  <wp:extent cx="744855" cy="838200"/>
                  <wp:effectExtent l="0" t="0" r="0" b="0"/>
                  <wp:docPr id="4" name="Immagin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855" cy="838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3" w:type="pct"/>
            <w:shd w:val="clear" w:color="auto" w:fill="FFFFFF"/>
          </w:tcPr>
          <w:p w14:paraId="527A88A5" w14:textId="77777777" w:rsidR="000804D3" w:rsidRPr="00E9679B" w:rsidRDefault="000804D3" w:rsidP="0012297F">
            <w:pPr>
              <w:tabs>
                <w:tab w:val="left" w:pos="708"/>
                <w:tab w:val="center" w:pos="4819"/>
                <w:tab w:val="right" w:pos="9638"/>
              </w:tabs>
              <w:jc w:val="center"/>
              <w:rPr>
                <w:rFonts w:ascii="Segoe UI" w:hAnsi="Segoe UI" w:cs="Segoe UI"/>
                <w:i/>
                <w:color w:val="000000"/>
                <w:sz w:val="28"/>
                <w:szCs w:val="28"/>
              </w:rPr>
            </w:pPr>
            <w:r w:rsidRPr="00E9679B">
              <w:rPr>
                <w:rFonts w:ascii="Segoe UI" w:hAnsi="Segoe UI" w:cs="Segoe UI"/>
                <w:i/>
                <w:color w:val="000000"/>
                <w:sz w:val="28"/>
                <w:szCs w:val="28"/>
              </w:rPr>
              <w:t xml:space="preserve">Ministero dell’istruzione </w:t>
            </w:r>
          </w:p>
          <w:p w14:paraId="41D90E4A" w14:textId="77777777" w:rsidR="000804D3" w:rsidRPr="00E9679B" w:rsidRDefault="000804D3" w:rsidP="0012297F">
            <w:pPr>
              <w:tabs>
                <w:tab w:val="left" w:pos="708"/>
                <w:tab w:val="center" w:pos="4819"/>
                <w:tab w:val="right" w:pos="9638"/>
              </w:tabs>
              <w:rPr>
                <w:rFonts w:ascii="Segoe UI" w:hAnsi="Segoe UI" w:cs="Segoe UI"/>
                <w:b/>
                <w:i/>
                <w:color w:val="000000"/>
                <w:sz w:val="28"/>
                <w:szCs w:val="28"/>
              </w:rPr>
            </w:pPr>
          </w:p>
          <w:p w14:paraId="3F05F963" w14:textId="77777777" w:rsidR="000804D3" w:rsidRPr="00E9679B" w:rsidRDefault="000804D3" w:rsidP="0012297F">
            <w:pPr>
              <w:tabs>
                <w:tab w:val="left" w:pos="708"/>
                <w:tab w:val="center" w:pos="4819"/>
                <w:tab w:val="right" w:pos="9638"/>
              </w:tabs>
              <w:jc w:val="center"/>
              <w:rPr>
                <w:rFonts w:ascii="Segoe UI" w:hAnsi="Segoe UI" w:cs="Segoe UI"/>
                <w:b/>
                <w:i/>
                <w:color w:val="000000"/>
                <w:sz w:val="28"/>
                <w:szCs w:val="28"/>
              </w:rPr>
            </w:pPr>
            <w:r w:rsidRPr="00E9679B">
              <w:rPr>
                <w:rFonts w:ascii="Segoe UI" w:hAnsi="Segoe UI" w:cs="Segoe UI"/>
                <w:b/>
                <w:i/>
                <w:color w:val="000000"/>
                <w:sz w:val="28"/>
                <w:szCs w:val="28"/>
              </w:rPr>
              <w:t>ISTITUTO COMPRENSIVO UDINE III</w:t>
            </w:r>
          </w:p>
          <w:p w14:paraId="633D0FE6" w14:textId="77777777" w:rsidR="000804D3" w:rsidRPr="00E9679B" w:rsidRDefault="000804D3" w:rsidP="00240BE0">
            <w:pPr>
              <w:tabs>
                <w:tab w:val="left" w:pos="708"/>
                <w:tab w:val="center" w:pos="4819"/>
                <w:tab w:val="right" w:pos="9638"/>
              </w:tabs>
              <w:ind w:left="-303"/>
              <w:jc w:val="center"/>
              <w:rPr>
                <w:rFonts w:ascii="Segoe UI" w:hAnsi="Segoe UI" w:cs="Segoe UI"/>
                <w:i/>
                <w:color w:val="000000"/>
              </w:rPr>
            </w:pPr>
          </w:p>
          <w:p w14:paraId="3897C897" w14:textId="77777777" w:rsidR="000804D3" w:rsidRPr="00E9679B" w:rsidRDefault="000804D3" w:rsidP="0012297F">
            <w:pPr>
              <w:jc w:val="center"/>
              <w:rPr>
                <w:rStyle w:val="Enfasigrassetto"/>
                <w:rFonts w:ascii="Segoe UI" w:hAnsi="Segoe UI" w:cs="Segoe UI"/>
                <w:color w:val="000000"/>
                <w:sz w:val="16"/>
                <w:szCs w:val="16"/>
              </w:rPr>
            </w:pPr>
            <w:r w:rsidRPr="00E9679B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Via Magrini 6, 33100 UDINE - Tel. 0432.1276311 - CF </w:t>
            </w:r>
            <w:r w:rsidRPr="00E9679B">
              <w:rPr>
                <w:rStyle w:val="Enfasigrassetto"/>
                <w:rFonts w:ascii="Segoe UI" w:hAnsi="Segoe UI" w:cs="Segoe UI"/>
                <w:color w:val="000000"/>
                <w:sz w:val="16"/>
                <w:szCs w:val="16"/>
              </w:rPr>
              <w:t>94127260308</w:t>
            </w:r>
          </w:p>
          <w:p w14:paraId="31F7211F" w14:textId="77777777" w:rsidR="000804D3" w:rsidRPr="00E9679B" w:rsidRDefault="000804D3" w:rsidP="0012297F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  <w:p w14:paraId="70BE7B0D" w14:textId="77777777" w:rsidR="000804D3" w:rsidRPr="00E9679B" w:rsidRDefault="000804D3" w:rsidP="000804D3">
            <w:pPr>
              <w:jc w:val="center"/>
              <w:rPr>
                <w:rStyle w:val="Collegamentoipertestuale"/>
                <w:rFonts w:ascii="Segoe UI" w:hAnsi="Segoe UI" w:cs="Segoe UI"/>
                <w:color w:val="000000"/>
                <w:sz w:val="16"/>
                <w:szCs w:val="16"/>
                <w:lang w:val="fr-FR"/>
              </w:rPr>
            </w:pPr>
            <w:r w:rsidRPr="00E9679B">
              <w:rPr>
                <w:rFonts w:ascii="Segoe UI" w:hAnsi="Segoe UI" w:cs="Segoe UI"/>
                <w:color w:val="000000"/>
                <w:sz w:val="16"/>
                <w:szCs w:val="16"/>
                <w:lang w:val="fr-FR"/>
              </w:rPr>
              <w:t xml:space="preserve">Email: </w:t>
            </w:r>
            <w:hyperlink r:id="rId7" w:history="1">
              <w:r w:rsidRPr="00E9679B">
                <w:rPr>
                  <w:rStyle w:val="Collegamentoipertestuale"/>
                  <w:rFonts w:ascii="Segoe UI" w:hAnsi="Segoe UI" w:cs="Segoe UI"/>
                  <w:color w:val="000000"/>
                  <w:sz w:val="16"/>
                  <w:szCs w:val="16"/>
                  <w:lang w:val="fr-FR"/>
                </w:rPr>
                <w:t>udic85700x@istruzione.it</w:t>
              </w:r>
            </w:hyperlink>
            <w:r w:rsidRPr="00E9679B">
              <w:rPr>
                <w:rFonts w:ascii="Segoe UI" w:hAnsi="Segoe UI" w:cs="Segoe UI"/>
                <w:color w:val="000000"/>
                <w:sz w:val="16"/>
                <w:szCs w:val="16"/>
                <w:lang w:val="fr-FR"/>
              </w:rPr>
              <w:t xml:space="preserve"> - PEC: </w:t>
            </w:r>
            <w:hyperlink r:id="rId8" w:history="1">
              <w:r w:rsidRPr="00E9679B">
                <w:rPr>
                  <w:rStyle w:val="Collegamentoipertestuale"/>
                  <w:rFonts w:ascii="Segoe UI" w:hAnsi="Segoe UI" w:cs="Segoe UI"/>
                  <w:color w:val="000000"/>
                  <w:sz w:val="16"/>
                  <w:szCs w:val="16"/>
                  <w:lang w:val="fr-FR"/>
                </w:rPr>
                <w:t>udic85700x@pec.istruzione.it</w:t>
              </w:r>
            </w:hyperlink>
          </w:p>
          <w:p w14:paraId="568384ED" w14:textId="77777777" w:rsidR="000804D3" w:rsidRPr="00E9679B" w:rsidRDefault="000804D3" w:rsidP="0012297F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  <w:lang w:val="fr-FR"/>
              </w:rPr>
            </w:pPr>
          </w:p>
          <w:p w14:paraId="0E8F64D2" w14:textId="77777777" w:rsidR="000804D3" w:rsidRPr="0036169B" w:rsidRDefault="000804D3" w:rsidP="0012297F">
            <w:pPr>
              <w:jc w:val="center"/>
              <w:rPr>
                <w:rFonts w:ascii="Segoe UI" w:hAnsi="Segoe UI" w:cs="Segoe UI"/>
              </w:rPr>
            </w:pPr>
            <w:proofErr w:type="gramStart"/>
            <w:r w:rsidRPr="00E9679B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Sito internet: </w:t>
            </w:r>
            <w:hyperlink r:id="rId9" w:history="1">
              <w:r w:rsidRPr="00E9679B">
                <w:rPr>
                  <w:rStyle w:val="Collegamentoipertestuale"/>
                  <w:rFonts w:ascii="Segoe UI" w:hAnsi="Segoe UI" w:cs="Segoe UI"/>
                  <w:color w:val="000000"/>
                  <w:sz w:val="16"/>
                  <w:szCs w:val="16"/>
                </w:rPr>
                <w:t>http://3icudine.edu.it/</w:t>
              </w:r>
            </w:hyperlink>
            <w:proofErr w:type="gramEnd"/>
          </w:p>
        </w:tc>
        <w:tc>
          <w:tcPr>
            <w:tcW w:w="569" w:type="pct"/>
            <w:shd w:val="clear" w:color="auto" w:fill="FFFFFF"/>
            <w:vAlign w:val="center"/>
          </w:tcPr>
          <w:p w14:paraId="2E1B9545" w14:textId="77777777" w:rsidR="000804D3" w:rsidRPr="0036169B" w:rsidRDefault="000804D3" w:rsidP="0012297F">
            <w:pPr>
              <w:tabs>
                <w:tab w:val="left" w:pos="708"/>
                <w:tab w:val="center" w:pos="4819"/>
                <w:tab w:val="right" w:pos="9638"/>
              </w:tabs>
              <w:jc w:val="center"/>
              <w:rPr>
                <w:rFonts w:ascii="Segoe UI" w:hAnsi="Segoe UI" w:cs="Segoe UI"/>
                <w:i/>
                <w:sz w:val="32"/>
                <w:szCs w:val="32"/>
              </w:rPr>
            </w:pPr>
            <w:r>
              <w:rPr>
                <w:rFonts w:ascii="Segoe UI" w:hAnsi="Segoe UI" w:cs="Segoe UI"/>
                <w:noProof/>
                <w:lang w:eastAsia="it-IT"/>
              </w:rPr>
              <w:drawing>
                <wp:inline distT="0" distB="0" distL="0" distR="0" wp14:anchorId="7E00EC9D" wp14:editId="04822F9C">
                  <wp:extent cx="533400" cy="863600"/>
                  <wp:effectExtent l="0" t="0" r="0" b="0"/>
                  <wp:docPr id="1" name="Immagine 4" descr="Descrizione: Descrizione: logo 3ic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 descr="Descrizione: Descrizione: logo 3ic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86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0E68E2A" w14:textId="77777777" w:rsidR="00900011" w:rsidRPr="00900011" w:rsidRDefault="00900011" w:rsidP="00900011">
      <w:pPr>
        <w:widowControl w:val="0"/>
        <w:autoSpaceDE w:val="0"/>
        <w:autoSpaceDN w:val="0"/>
        <w:adjustRightInd w:val="0"/>
        <w:ind w:right="340"/>
        <w:jc w:val="center"/>
        <w:rPr>
          <w:rFonts w:ascii="Times New Roman" w:hAnsi="Times New Roman" w:cs="Times New Roman"/>
          <w:sz w:val="32"/>
          <w:szCs w:val="32"/>
        </w:rPr>
      </w:pPr>
    </w:p>
    <w:p w14:paraId="07E8DE64" w14:textId="77777777" w:rsidR="00900011" w:rsidRPr="00900011" w:rsidRDefault="00900011" w:rsidP="00900011">
      <w:pPr>
        <w:widowControl w:val="0"/>
        <w:autoSpaceDE w:val="0"/>
        <w:autoSpaceDN w:val="0"/>
        <w:adjustRightInd w:val="0"/>
        <w:spacing w:line="360" w:lineRule="auto"/>
        <w:ind w:right="340"/>
        <w:jc w:val="center"/>
        <w:rPr>
          <w:rFonts w:ascii="Arial" w:hAnsi="Arial" w:cs="Arial"/>
          <w:b/>
          <w:bCs/>
          <w:sz w:val="32"/>
          <w:szCs w:val="32"/>
        </w:rPr>
      </w:pPr>
      <w:r w:rsidRPr="00900011">
        <w:rPr>
          <w:rFonts w:ascii="Arial" w:hAnsi="Arial" w:cs="Arial"/>
          <w:b/>
          <w:bCs/>
          <w:sz w:val="32"/>
          <w:szCs w:val="32"/>
        </w:rPr>
        <w:t>Piano Didattico Personalizzato</w:t>
      </w:r>
    </w:p>
    <w:p w14:paraId="0BA862D8" w14:textId="77777777" w:rsidR="00900011" w:rsidRPr="00900011" w:rsidRDefault="00900011" w:rsidP="00900011">
      <w:pPr>
        <w:widowControl w:val="0"/>
        <w:autoSpaceDE w:val="0"/>
        <w:autoSpaceDN w:val="0"/>
        <w:adjustRightInd w:val="0"/>
        <w:spacing w:line="360" w:lineRule="auto"/>
        <w:ind w:right="340"/>
        <w:jc w:val="center"/>
        <w:rPr>
          <w:rFonts w:ascii="Arial" w:hAnsi="Arial" w:cs="Arial"/>
          <w:b/>
          <w:bCs/>
          <w:sz w:val="32"/>
          <w:szCs w:val="32"/>
        </w:rPr>
      </w:pPr>
      <w:r w:rsidRPr="00900011">
        <w:rPr>
          <w:rFonts w:ascii="Arial" w:hAnsi="Arial" w:cs="Arial"/>
          <w:b/>
          <w:bCs/>
          <w:sz w:val="32"/>
          <w:szCs w:val="32"/>
        </w:rPr>
        <w:t>PER ALUNNI ADHD</w:t>
      </w:r>
    </w:p>
    <w:p w14:paraId="55E4BB01" w14:textId="77777777" w:rsidR="00900011" w:rsidRPr="00900011" w:rsidRDefault="00900011" w:rsidP="00900011">
      <w:pPr>
        <w:widowControl w:val="0"/>
        <w:autoSpaceDE w:val="0"/>
        <w:autoSpaceDN w:val="0"/>
        <w:adjustRightInd w:val="0"/>
        <w:ind w:right="340"/>
        <w:jc w:val="center"/>
        <w:rPr>
          <w:rFonts w:ascii="Arial" w:hAnsi="Arial" w:cs="Arial"/>
          <w:sz w:val="28"/>
          <w:szCs w:val="28"/>
        </w:rPr>
      </w:pPr>
    </w:p>
    <w:p w14:paraId="42E6FA97" w14:textId="77777777" w:rsidR="00900011" w:rsidRPr="00900011" w:rsidRDefault="00900011" w:rsidP="00900011">
      <w:pPr>
        <w:widowControl w:val="0"/>
        <w:autoSpaceDE w:val="0"/>
        <w:autoSpaceDN w:val="0"/>
        <w:adjustRightInd w:val="0"/>
        <w:ind w:right="340"/>
        <w:jc w:val="center"/>
        <w:rPr>
          <w:rFonts w:ascii="Arial" w:hAnsi="Arial" w:cs="Arial"/>
          <w:sz w:val="22"/>
          <w:szCs w:val="22"/>
        </w:rPr>
      </w:pPr>
      <w:r w:rsidRPr="00900011">
        <w:rPr>
          <w:rFonts w:ascii="Arial" w:hAnsi="Arial" w:cs="Arial"/>
          <w:sz w:val="22"/>
          <w:szCs w:val="22"/>
        </w:rPr>
        <w:t>ANNO SCOLASTICO</w:t>
      </w:r>
      <w:proofErr w:type="gramStart"/>
      <w:r w:rsidRPr="00900011">
        <w:rPr>
          <w:rFonts w:ascii="Arial" w:hAnsi="Arial" w:cs="Arial"/>
          <w:sz w:val="22"/>
          <w:szCs w:val="22"/>
        </w:rPr>
        <w:t xml:space="preserve"> :</w:t>
      </w:r>
      <w:proofErr w:type="gramEnd"/>
      <w:r w:rsidRPr="00900011">
        <w:rPr>
          <w:rFonts w:ascii="Arial" w:hAnsi="Arial" w:cs="Arial"/>
          <w:sz w:val="22"/>
          <w:szCs w:val="22"/>
        </w:rPr>
        <w:t xml:space="preserve"> ………………………………………………</w:t>
      </w:r>
    </w:p>
    <w:p w14:paraId="32285BE8" w14:textId="77777777" w:rsidR="00900011" w:rsidRPr="00900011" w:rsidRDefault="00900011" w:rsidP="00900011">
      <w:pPr>
        <w:widowControl w:val="0"/>
        <w:autoSpaceDE w:val="0"/>
        <w:autoSpaceDN w:val="0"/>
        <w:adjustRightInd w:val="0"/>
        <w:ind w:right="340"/>
        <w:rPr>
          <w:rFonts w:ascii="Arial" w:hAnsi="Arial" w:cs="Arial"/>
          <w:sz w:val="28"/>
          <w:szCs w:val="28"/>
        </w:rPr>
      </w:pPr>
    </w:p>
    <w:p w14:paraId="515AA015" w14:textId="77777777" w:rsidR="00900011" w:rsidRPr="00900011" w:rsidRDefault="00900011" w:rsidP="00900011">
      <w:pPr>
        <w:widowControl w:val="0"/>
        <w:autoSpaceDE w:val="0"/>
        <w:autoSpaceDN w:val="0"/>
        <w:adjustRightInd w:val="0"/>
        <w:ind w:right="340"/>
        <w:rPr>
          <w:rFonts w:ascii="Arial" w:hAnsi="Arial" w:cs="Arial"/>
          <w:sz w:val="28"/>
          <w:szCs w:val="28"/>
        </w:rPr>
      </w:pPr>
      <w:r w:rsidRPr="00900011">
        <w:rPr>
          <w:rFonts w:ascii="Arial" w:hAnsi="Arial" w:cs="Arial"/>
          <w:sz w:val="28"/>
          <w:szCs w:val="28"/>
        </w:rPr>
        <w:t>SCUOLA: ……………………………………………………………</w:t>
      </w:r>
      <w:proofErr w:type="gramStart"/>
      <w:r w:rsidRPr="00900011">
        <w:rPr>
          <w:rFonts w:ascii="Arial" w:hAnsi="Arial" w:cs="Arial"/>
          <w:sz w:val="28"/>
          <w:szCs w:val="28"/>
        </w:rPr>
        <w:t>..</w:t>
      </w:r>
      <w:proofErr w:type="gramEnd"/>
    </w:p>
    <w:p w14:paraId="1CBC2670" w14:textId="77777777" w:rsidR="00900011" w:rsidRPr="00900011" w:rsidRDefault="00900011" w:rsidP="00900011">
      <w:pPr>
        <w:widowControl w:val="0"/>
        <w:autoSpaceDE w:val="0"/>
        <w:autoSpaceDN w:val="0"/>
        <w:adjustRightInd w:val="0"/>
        <w:ind w:right="340"/>
        <w:rPr>
          <w:rFonts w:ascii="Arial" w:hAnsi="Arial" w:cs="Arial"/>
          <w:sz w:val="28"/>
          <w:szCs w:val="28"/>
        </w:rPr>
      </w:pPr>
    </w:p>
    <w:p w14:paraId="791B643C" w14:textId="77777777" w:rsidR="00900011" w:rsidRPr="00900011" w:rsidRDefault="00900011" w:rsidP="00900011">
      <w:pPr>
        <w:widowControl w:val="0"/>
        <w:autoSpaceDE w:val="0"/>
        <w:autoSpaceDN w:val="0"/>
        <w:adjustRightInd w:val="0"/>
        <w:ind w:right="340"/>
        <w:rPr>
          <w:rFonts w:ascii="Arial" w:hAnsi="Arial" w:cs="Arial"/>
          <w:sz w:val="28"/>
          <w:szCs w:val="28"/>
        </w:rPr>
      </w:pPr>
      <w:r w:rsidRPr="00900011">
        <w:rPr>
          <w:rFonts w:ascii="Arial" w:hAnsi="Arial" w:cs="Arial"/>
          <w:sz w:val="28"/>
          <w:szCs w:val="28"/>
        </w:rPr>
        <w:t>REFERENTE BES: …………………………………………………</w:t>
      </w:r>
    </w:p>
    <w:p w14:paraId="2AE151ED" w14:textId="77777777" w:rsidR="00900011" w:rsidRPr="00900011" w:rsidRDefault="00900011" w:rsidP="00900011">
      <w:pPr>
        <w:widowControl w:val="0"/>
        <w:autoSpaceDE w:val="0"/>
        <w:autoSpaceDN w:val="0"/>
        <w:adjustRightInd w:val="0"/>
        <w:ind w:right="340"/>
        <w:rPr>
          <w:rFonts w:ascii="Arial" w:hAnsi="Arial" w:cs="Arial"/>
          <w:sz w:val="28"/>
          <w:szCs w:val="28"/>
        </w:rPr>
      </w:pPr>
    </w:p>
    <w:p w14:paraId="2110BBF4" w14:textId="77777777" w:rsidR="00900011" w:rsidRPr="00900011" w:rsidRDefault="00900011" w:rsidP="00900011">
      <w:pPr>
        <w:widowControl w:val="0"/>
        <w:autoSpaceDE w:val="0"/>
        <w:autoSpaceDN w:val="0"/>
        <w:adjustRightInd w:val="0"/>
        <w:ind w:right="340"/>
        <w:rPr>
          <w:rFonts w:ascii="Arial" w:hAnsi="Arial" w:cs="Arial"/>
          <w:sz w:val="28"/>
          <w:szCs w:val="28"/>
        </w:rPr>
      </w:pPr>
    </w:p>
    <w:p w14:paraId="1A0744BA" w14:textId="77777777" w:rsidR="00900011" w:rsidRPr="00900011" w:rsidRDefault="00900011" w:rsidP="00900011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right="340"/>
        <w:rPr>
          <w:rFonts w:ascii="Arial" w:hAnsi="Arial" w:cs="Arial"/>
        </w:rPr>
      </w:pPr>
      <w:r w:rsidRPr="00900011">
        <w:rPr>
          <w:rFonts w:ascii="Arial" w:hAnsi="Arial" w:cs="Arial"/>
        </w:rPr>
        <w:t>Dati generali</w:t>
      </w:r>
    </w:p>
    <w:p w14:paraId="23E4592E" w14:textId="77777777" w:rsidR="00900011" w:rsidRPr="00900011" w:rsidRDefault="00900011" w:rsidP="00900011">
      <w:pPr>
        <w:widowControl w:val="0"/>
        <w:autoSpaceDE w:val="0"/>
        <w:autoSpaceDN w:val="0"/>
        <w:adjustRightInd w:val="0"/>
        <w:ind w:left="360" w:right="340"/>
        <w:rPr>
          <w:rFonts w:ascii="Arial" w:hAnsi="Arial" w:cs="Arial"/>
        </w:rPr>
      </w:pPr>
    </w:p>
    <w:tbl>
      <w:tblPr>
        <w:tblW w:w="9327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5619"/>
      </w:tblGrid>
      <w:tr w:rsidR="00900011" w:rsidRPr="00900011" w14:paraId="11D3BACB" w14:textId="77777777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0A3E09BD" w14:textId="77777777" w:rsidR="00900011" w:rsidRPr="00900011" w:rsidRDefault="00900011">
            <w:pPr>
              <w:widowControl w:val="0"/>
              <w:autoSpaceDE w:val="0"/>
              <w:autoSpaceDN w:val="0"/>
              <w:adjustRightInd w:val="0"/>
              <w:ind w:right="340"/>
              <w:rPr>
                <w:rFonts w:ascii="Arial" w:hAnsi="Arial" w:cs="Arial"/>
              </w:rPr>
            </w:pPr>
            <w:r w:rsidRPr="00900011">
              <w:rPr>
                <w:rFonts w:ascii="Arial" w:hAnsi="Arial" w:cs="Arial"/>
              </w:rPr>
              <w:t>Nome e cognome</w:t>
            </w:r>
          </w:p>
          <w:p w14:paraId="09084AD7" w14:textId="77777777" w:rsidR="00900011" w:rsidRPr="00900011" w:rsidRDefault="00900011">
            <w:pPr>
              <w:widowControl w:val="0"/>
              <w:autoSpaceDE w:val="0"/>
              <w:autoSpaceDN w:val="0"/>
              <w:adjustRightInd w:val="0"/>
              <w:ind w:right="340"/>
              <w:rPr>
                <w:rFonts w:ascii="Arial" w:hAnsi="Arial" w:cs="Arial"/>
              </w:rPr>
            </w:pP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1E2BCFE8" w14:textId="77777777" w:rsidR="00900011" w:rsidRPr="00900011" w:rsidRDefault="00900011">
            <w:pPr>
              <w:widowControl w:val="0"/>
              <w:autoSpaceDE w:val="0"/>
              <w:autoSpaceDN w:val="0"/>
              <w:adjustRightInd w:val="0"/>
              <w:ind w:right="340"/>
              <w:rPr>
                <w:rFonts w:ascii="Arial" w:hAnsi="Arial" w:cs="Arial"/>
              </w:rPr>
            </w:pPr>
          </w:p>
        </w:tc>
      </w:tr>
      <w:tr w:rsidR="00900011" w:rsidRPr="00900011" w14:paraId="4B8AE520" w14:textId="77777777">
        <w:tblPrEx>
          <w:tblBorders>
            <w:top w:val="none" w:sz="0" w:space="0" w:color="auto"/>
          </w:tblBorders>
        </w:tblPrEx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02B1CA7A" w14:textId="77777777" w:rsidR="00900011" w:rsidRPr="00900011" w:rsidRDefault="00900011">
            <w:pPr>
              <w:widowControl w:val="0"/>
              <w:autoSpaceDE w:val="0"/>
              <w:autoSpaceDN w:val="0"/>
              <w:adjustRightInd w:val="0"/>
              <w:ind w:right="340"/>
              <w:rPr>
                <w:rFonts w:ascii="Arial" w:hAnsi="Arial" w:cs="Arial"/>
              </w:rPr>
            </w:pPr>
            <w:r w:rsidRPr="00900011">
              <w:rPr>
                <w:rFonts w:ascii="Arial" w:hAnsi="Arial" w:cs="Arial"/>
              </w:rPr>
              <w:t>Data di nascita</w:t>
            </w:r>
          </w:p>
          <w:p w14:paraId="79B15DCB" w14:textId="77777777" w:rsidR="00900011" w:rsidRPr="00900011" w:rsidRDefault="00900011">
            <w:pPr>
              <w:widowControl w:val="0"/>
              <w:autoSpaceDE w:val="0"/>
              <w:autoSpaceDN w:val="0"/>
              <w:adjustRightInd w:val="0"/>
              <w:ind w:right="340"/>
              <w:rPr>
                <w:rFonts w:ascii="Arial" w:hAnsi="Arial" w:cs="Arial"/>
              </w:rPr>
            </w:pP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24682CC9" w14:textId="77777777" w:rsidR="00900011" w:rsidRPr="00900011" w:rsidRDefault="00900011">
            <w:pPr>
              <w:widowControl w:val="0"/>
              <w:autoSpaceDE w:val="0"/>
              <w:autoSpaceDN w:val="0"/>
              <w:adjustRightInd w:val="0"/>
              <w:ind w:right="340"/>
              <w:rPr>
                <w:rFonts w:ascii="Arial" w:hAnsi="Arial" w:cs="Arial"/>
              </w:rPr>
            </w:pPr>
          </w:p>
        </w:tc>
      </w:tr>
      <w:tr w:rsidR="00900011" w:rsidRPr="00900011" w14:paraId="6EDA0ED1" w14:textId="77777777">
        <w:tblPrEx>
          <w:tblBorders>
            <w:top w:val="none" w:sz="0" w:space="0" w:color="auto"/>
          </w:tblBorders>
        </w:tblPrEx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2A84C8C1" w14:textId="77777777" w:rsidR="00900011" w:rsidRPr="00900011" w:rsidRDefault="00900011">
            <w:pPr>
              <w:widowControl w:val="0"/>
              <w:autoSpaceDE w:val="0"/>
              <w:autoSpaceDN w:val="0"/>
              <w:adjustRightInd w:val="0"/>
              <w:ind w:right="340"/>
              <w:rPr>
                <w:rFonts w:ascii="Arial" w:hAnsi="Arial" w:cs="Arial"/>
              </w:rPr>
            </w:pPr>
            <w:r w:rsidRPr="00900011">
              <w:rPr>
                <w:rFonts w:ascii="Arial" w:hAnsi="Arial" w:cs="Arial"/>
              </w:rPr>
              <w:t>Classe</w:t>
            </w:r>
          </w:p>
          <w:p w14:paraId="43165C92" w14:textId="77777777" w:rsidR="00900011" w:rsidRPr="00900011" w:rsidRDefault="00900011">
            <w:pPr>
              <w:widowControl w:val="0"/>
              <w:autoSpaceDE w:val="0"/>
              <w:autoSpaceDN w:val="0"/>
              <w:adjustRightInd w:val="0"/>
              <w:ind w:right="340"/>
              <w:rPr>
                <w:rFonts w:ascii="Arial" w:hAnsi="Arial" w:cs="Arial"/>
              </w:rPr>
            </w:pP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4BEA1951" w14:textId="77777777" w:rsidR="00900011" w:rsidRPr="00900011" w:rsidRDefault="00900011">
            <w:pPr>
              <w:widowControl w:val="0"/>
              <w:autoSpaceDE w:val="0"/>
              <w:autoSpaceDN w:val="0"/>
              <w:adjustRightInd w:val="0"/>
              <w:ind w:right="340"/>
              <w:rPr>
                <w:rFonts w:ascii="Arial" w:hAnsi="Arial" w:cs="Arial"/>
              </w:rPr>
            </w:pPr>
          </w:p>
        </w:tc>
      </w:tr>
      <w:tr w:rsidR="00900011" w:rsidRPr="00900011" w14:paraId="774FE13D" w14:textId="77777777">
        <w:tblPrEx>
          <w:tblBorders>
            <w:top w:val="none" w:sz="0" w:space="0" w:color="auto"/>
          </w:tblBorders>
        </w:tblPrEx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3E775253" w14:textId="77777777" w:rsidR="00900011" w:rsidRPr="00900011" w:rsidRDefault="00900011">
            <w:pPr>
              <w:widowControl w:val="0"/>
              <w:autoSpaceDE w:val="0"/>
              <w:autoSpaceDN w:val="0"/>
              <w:adjustRightInd w:val="0"/>
              <w:ind w:right="340"/>
              <w:rPr>
                <w:rFonts w:ascii="Arial" w:hAnsi="Arial" w:cs="Arial"/>
              </w:rPr>
            </w:pPr>
            <w:r w:rsidRPr="00900011">
              <w:rPr>
                <w:rFonts w:ascii="Arial" w:hAnsi="Arial" w:cs="Arial"/>
              </w:rPr>
              <w:t>Insegnante coordinatore della classe</w:t>
            </w:r>
          </w:p>
          <w:p w14:paraId="029E114C" w14:textId="77777777" w:rsidR="00900011" w:rsidRPr="00900011" w:rsidRDefault="00900011">
            <w:pPr>
              <w:widowControl w:val="0"/>
              <w:autoSpaceDE w:val="0"/>
              <w:autoSpaceDN w:val="0"/>
              <w:adjustRightInd w:val="0"/>
              <w:ind w:right="340"/>
              <w:rPr>
                <w:rFonts w:ascii="Arial" w:hAnsi="Arial" w:cs="Arial"/>
              </w:rPr>
            </w:pP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050A4D9B" w14:textId="77777777" w:rsidR="00900011" w:rsidRPr="00900011" w:rsidRDefault="00900011">
            <w:pPr>
              <w:widowControl w:val="0"/>
              <w:autoSpaceDE w:val="0"/>
              <w:autoSpaceDN w:val="0"/>
              <w:adjustRightInd w:val="0"/>
              <w:ind w:right="340"/>
              <w:rPr>
                <w:rFonts w:ascii="Arial" w:hAnsi="Arial" w:cs="Arial"/>
              </w:rPr>
            </w:pPr>
          </w:p>
        </w:tc>
      </w:tr>
      <w:tr w:rsidR="00900011" w:rsidRPr="00900011" w14:paraId="5B21AA4B" w14:textId="77777777">
        <w:tblPrEx>
          <w:tblBorders>
            <w:top w:val="none" w:sz="0" w:space="0" w:color="auto"/>
          </w:tblBorders>
        </w:tblPrEx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4E80DF41" w14:textId="77777777" w:rsidR="00900011" w:rsidRPr="00900011" w:rsidRDefault="00900011">
            <w:pPr>
              <w:widowControl w:val="0"/>
              <w:autoSpaceDE w:val="0"/>
              <w:autoSpaceDN w:val="0"/>
              <w:adjustRightInd w:val="0"/>
              <w:ind w:right="340"/>
              <w:rPr>
                <w:rFonts w:ascii="Arial" w:hAnsi="Arial" w:cs="Arial"/>
              </w:rPr>
            </w:pPr>
            <w:r w:rsidRPr="00900011">
              <w:rPr>
                <w:rFonts w:ascii="Arial" w:hAnsi="Arial" w:cs="Arial"/>
              </w:rPr>
              <w:t>Diagnosi medico-specialistica</w:t>
            </w:r>
          </w:p>
          <w:p w14:paraId="4101A624" w14:textId="77777777" w:rsidR="00900011" w:rsidRPr="00900011" w:rsidRDefault="00900011">
            <w:pPr>
              <w:widowControl w:val="0"/>
              <w:autoSpaceDE w:val="0"/>
              <w:autoSpaceDN w:val="0"/>
              <w:adjustRightInd w:val="0"/>
              <w:ind w:right="340"/>
              <w:rPr>
                <w:rFonts w:ascii="Arial" w:hAnsi="Arial" w:cs="Arial"/>
              </w:rPr>
            </w:pPr>
          </w:p>
          <w:p w14:paraId="774F91A2" w14:textId="77777777" w:rsidR="00900011" w:rsidRPr="00900011" w:rsidRDefault="00900011">
            <w:pPr>
              <w:widowControl w:val="0"/>
              <w:autoSpaceDE w:val="0"/>
              <w:autoSpaceDN w:val="0"/>
              <w:adjustRightInd w:val="0"/>
              <w:ind w:right="340"/>
              <w:rPr>
                <w:rFonts w:ascii="Arial" w:hAnsi="Arial" w:cs="Arial"/>
              </w:rPr>
            </w:pPr>
            <w:r w:rsidRPr="00900011">
              <w:rPr>
                <w:rFonts w:ascii="Arial" w:hAnsi="Arial" w:cs="Arial"/>
              </w:rPr>
              <w:t>Ente certificato</w:t>
            </w:r>
          </w:p>
          <w:p w14:paraId="4292FCE5" w14:textId="77777777" w:rsidR="00900011" w:rsidRPr="00900011" w:rsidRDefault="00900011">
            <w:pPr>
              <w:widowControl w:val="0"/>
              <w:autoSpaceDE w:val="0"/>
              <w:autoSpaceDN w:val="0"/>
              <w:adjustRightInd w:val="0"/>
              <w:ind w:right="340"/>
              <w:rPr>
                <w:rFonts w:ascii="Arial" w:hAnsi="Arial" w:cs="Arial"/>
              </w:rPr>
            </w:pPr>
            <w:r w:rsidRPr="00900011">
              <w:rPr>
                <w:rFonts w:ascii="Arial" w:hAnsi="Arial" w:cs="Arial"/>
              </w:rPr>
              <w:t>Ente non certificato</w:t>
            </w:r>
          </w:p>
          <w:p w14:paraId="1BFCBF93" w14:textId="77777777" w:rsidR="00900011" w:rsidRPr="00900011" w:rsidRDefault="00900011">
            <w:pPr>
              <w:widowControl w:val="0"/>
              <w:autoSpaceDE w:val="0"/>
              <w:autoSpaceDN w:val="0"/>
              <w:adjustRightInd w:val="0"/>
              <w:ind w:right="340"/>
              <w:rPr>
                <w:rFonts w:ascii="Arial" w:hAnsi="Arial" w:cs="Arial"/>
              </w:rPr>
            </w:pPr>
            <w:r w:rsidRPr="00900011">
              <w:rPr>
                <w:rFonts w:ascii="Arial" w:hAnsi="Arial" w:cs="Arial"/>
              </w:rPr>
              <w:t>Senza diagnosi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4A4E30D6" w14:textId="77777777" w:rsidR="00900011" w:rsidRPr="00900011" w:rsidRDefault="00900011">
            <w:pPr>
              <w:widowControl w:val="0"/>
              <w:autoSpaceDE w:val="0"/>
              <w:autoSpaceDN w:val="0"/>
              <w:adjustRightInd w:val="0"/>
              <w:ind w:right="340"/>
              <w:rPr>
                <w:rFonts w:ascii="Arial" w:hAnsi="Arial" w:cs="Arial"/>
              </w:rPr>
            </w:pPr>
            <w:proofErr w:type="gramStart"/>
            <w:r w:rsidRPr="00900011">
              <w:rPr>
                <w:rFonts w:ascii="Arial" w:hAnsi="Arial" w:cs="Arial"/>
              </w:rPr>
              <w:t>redatta</w:t>
            </w:r>
            <w:proofErr w:type="gramEnd"/>
            <w:r w:rsidRPr="00900011">
              <w:rPr>
                <w:rFonts w:ascii="Arial" w:hAnsi="Arial" w:cs="Arial"/>
              </w:rPr>
              <w:t xml:space="preserve"> in data…</w:t>
            </w:r>
          </w:p>
          <w:p w14:paraId="34B451B1" w14:textId="77777777" w:rsidR="00900011" w:rsidRPr="00900011" w:rsidRDefault="00900011">
            <w:pPr>
              <w:widowControl w:val="0"/>
              <w:autoSpaceDE w:val="0"/>
              <w:autoSpaceDN w:val="0"/>
              <w:adjustRightInd w:val="0"/>
              <w:ind w:right="340"/>
              <w:rPr>
                <w:rFonts w:ascii="Arial" w:hAnsi="Arial" w:cs="Arial"/>
              </w:rPr>
            </w:pPr>
            <w:proofErr w:type="gramStart"/>
            <w:r w:rsidRPr="00900011">
              <w:rPr>
                <w:rFonts w:ascii="Arial" w:hAnsi="Arial" w:cs="Arial"/>
              </w:rPr>
              <w:t>da</w:t>
            </w:r>
            <w:proofErr w:type="gramEnd"/>
            <w:r w:rsidRPr="00900011">
              <w:rPr>
                <w:rFonts w:ascii="Arial" w:hAnsi="Arial" w:cs="Arial"/>
              </w:rPr>
              <w:t>…</w:t>
            </w:r>
          </w:p>
          <w:p w14:paraId="04AEC5E0" w14:textId="77777777" w:rsidR="00900011" w:rsidRPr="00900011" w:rsidRDefault="00900011">
            <w:pPr>
              <w:widowControl w:val="0"/>
              <w:autoSpaceDE w:val="0"/>
              <w:autoSpaceDN w:val="0"/>
              <w:adjustRightInd w:val="0"/>
              <w:ind w:right="340"/>
              <w:rPr>
                <w:rFonts w:ascii="Arial" w:hAnsi="Arial" w:cs="Arial"/>
              </w:rPr>
            </w:pPr>
            <w:proofErr w:type="gramStart"/>
            <w:r w:rsidRPr="00900011">
              <w:rPr>
                <w:rFonts w:ascii="Arial" w:hAnsi="Arial" w:cs="Arial"/>
              </w:rPr>
              <w:t>presso</w:t>
            </w:r>
            <w:proofErr w:type="gramEnd"/>
            <w:r w:rsidRPr="00900011">
              <w:rPr>
                <w:rFonts w:ascii="Arial" w:hAnsi="Arial" w:cs="Arial"/>
              </w:rPr>
              <w:t>…</w:t>
            </w:r>
          </w:p>
          <w:p w14:paraId="3FE9DC4B" w14:textId="77777777" w:rsidR="00900011" w:rsidRPr="00900011" w:rsidRDefault="00900011">
            <w:pPr>
              <w:widowControl w:val="0"/>
              <w:autoSpaceDE w:val="0"/>
              <w:autoSpaceDN w:val="0"/>
              <w:adjustRightInd w:val="0"/>
              <w:ind w:right="340"/>
              <w:rPr>
                <w:rFonts w:ascii="Arial" w:hAnsi="Arial" w:cs="Arial"/>
              </w:rPr>
            </w:pPr>
            <w:proofErr w:type="gramStart"/>
            <w:r w:rsidRPr="00900011">
              <w:rPr>
                <w:rFonts w:ascii="Arial" w:hAnsi="Arial" w:cs="Arial"/>
              </w:rPr>
              <w:t>aggiornata</w:t>
            </w:r>
            <w:proofErr w:type="gramEnd"/>
            <w:r w:rsidRPr="00900011">
              <w:rPr>
                <w:rFonts w:ascii="Arial" w:hAnsi="Arial" w:cs="Arial"/>
              </w:rPr>
              <w:t xml:space="preserve"> in data…</w:t>
            </w:r>
          </w:p>
          <w:p w14:paraId="09B512C0" w14:textId="77777777" w:rsidR="00900011" w:rsidRPr="00900011" w:rsidRDefault="00900011">
            <w:pPr>
              <w:widowControl w:val="0"/>
              <w:autoSpaceDE w:val="0"/>
              <w:autoSpaceDN w:val="0"/>
              <w:adjustRightInd w:val="0"/>
              <w:ind w:right="340"/>
              <w:rPr>
                <w:rFonts w:ascii="Arial" w:hAnsi="Arial" w:cs="Arial"/>
              </w:rPr>
            </w:pPr>
            <w:proofErr w:type="gramStart"/>
            <w:r w:rsidRPr="00900011">
              <w:rPr>
                <w:rFonts w:ascii="Arial" w:hAnsi="Arial" w:cs="Arial"/>
              </w:rPr>
              <w:t>da</w:t>
            </w:r>
            <w:proofErr w:type="gramEnd"/>
          </w:p>
          <w:p w14:paraId="029CF9A4" w14:textId="77777777" w:rsidR="00900011" w:rsidRPr="00900011" w:rsidRDefault="00900011">
            <w:pPr>
              <w:widowControl w:val="0"/>
              <w:autoSpaceDE w:val="0"/>
              <w:autoSpaceDN w:val="0"/>
              <w:adjustRightInd w:val="0"/>
              <w:ind w:right="340"/>
              <w:rPr>
                <w:rFonts w:ascii="Arial" w:hAnsi="Arial" w:cs="Arial"/>
              </w:rPr>
            </w:pPr>
            <w:proofErr w:type="gramStart"/>
            <w:r w:rsidRPr="00900011">
              <w:rPr>
                <w:rFonts w:ascii="Arial" w:hAnsi="Arial" w:cs="Arial"/>
              </w:rPr>
              <w:t>presso</w:t>
            </w:r>
            <w:proofErr w:type="gramEnd"/>
            <w:r w:rsidRPr="00900011">
              <w:rPr>
                <w:rFonts w:ascii="Arial" w:hAnsi="Arial" w:cs="Arial"/>
              </w:rPr>
              <w:t>…</w:t>
            </w:r>
          </w:p>
        </w:tc>
      </w:tr>
      <w:tr w:rsidR="00900011" w:rsidRPr="00900011" w14:paraId="56DC2749" w14:textId="77777777">
        <w:tblPrEx>
          <w:tblBorders>
            <w:top w:val="none" w:sz="0" w:space="0" w:color="auto"/>
          </w:tblBorders>
        </w:tblPrEx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358EF569" w14:textId="77777777" w:rsidR="00900011" w:rsidRPr="00900011" w:rsidRDefault="00900011">
            <w:pPr>
              <w:widowControl w:val="0"/>
              <w:autoSpaceDE w:val="0"/>
              <w:autoSpaceDN w:val="0"/>
              <w:adjustRightInd w:val="0"/>
              <w:ind w:right="340"/>
              <w:rPr>
                <w:rFonts w:ascii="Arial" w:hAnsi="Arial" w:cs="Arial"/>
              </w:rPr>
            </w:pPr>
            <w:r w:rsidRPr="00900011">
              <w:rPr>
                <w:rFonts w:ascii="Arial" w:hAnsi="Arial" w:cs="Arial"/>
              </w:rPr>
              <w:t xml:space="preserve">Interventi </w:t>
            </w:r>
            <w:proofErr w:type="gramStart"/>
            <w:r w:rsidRPr="00900011">
              <w:rPr>
                <w:rFonts w:ascii="Arial" w:hAnsi="Arial" w:cs="Arial"/>
              </w:rPr>
              <w:t>pregressi</w:t>
            </w:r>
            <w:proofErr w:type="gramEnd"/>
            <w:r w:rsidRPr="00900011">
              <w:rPr>
                <w:rFonts w:ascii="Arial" w:hAnsi="Arial" w:cs="Arial"/>
              </w:rPr>
              <w:t xml:space="preserve"> e/o contemporanei al percorso scolastico 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486998C8" w14:textId="77777777" w:rsidR="00900011" w:rsidRPr="00900011" w:rsidRDefault="00900011">
            <w:pPr>
              <w:widowControl w:val="0"/>
              <w:autoSpaceDE w:val="0"/>
              <w:autoSpaceDN w:val="0"/>
              <w:adjustRightInd w:val="0"/>
              <w:ind w:right="340"/>
              <w:rPr>
                <w:rFonts w:ascii="Arial" w:hAnsi="Arial" w:cs="Arial"/>
              </w:rPr>
            </w:pPr>
            <w:proofErr w:type="gramStart"/>
            <w:r w:rsidRPr="00900011">
              <w:rPr>
                <w:rFonts w:ascii="Arial" w:hAnsi="Arial" w:cs="Arial"/>
              </w:rPr>
              <w:t>effettuati</w:t>
            </w:r>
            <w:proofErr w:type="gramEnd"/>
            <w:r w:rsidRPr="00900011">
              <w:rPr>
                <w:rFonts w:ascii="Arial" w:hAnsi="Arial" w:cs="Arial"/>
              </w:rPr>
              <w:t xml:space="preserve"> da… </w:t>
            </w:r>
          </w:p>
          <w:p w14:paraId="1617101E" w14:textId="77777777" w:rsidR="00900011" w:rsidRPr="00900011" w:rsidRDefault="00900011">
            <w:pPr>
              <w:widowControl w:val="0"/>
              <w:autoSpaceDE w:val="0"/>
              <w:autoSpaceDN w:val="0"/>
              <w:adjustRightInd w:val="0"/>
              <w:ind w:right="340"/>
              <w:rPr>
                <w:rFonts w:ascii="Arial" w:hAnsi="Arial" w:cs="Arial"/>
              </w:rPr>
            </w:pPr>
            <w:proofErr w:type="gramStart"/>
            <w:r w:rsidRPr="00900011">
              <w:rPr>
                <w:rFonts w:ascii="Arial" w:hAnsi="Arial" w:cs="Arial"/>
              </w:rPr>
              <w:t>presso</w:t>
            </w:r>
            <w:proofErr w:type="gramEnd"/>
            <w:r w:rsidRPr="00900011">
              <w:rPr>
                <w:rFonts w:ascii="Arial" w:hAnsi="Arial" w:cs="Arial"/>
              </w:rPr>
              <w:t>…</w:t>
            </w:r>
          </w:p>
          <w:p w14:paraId="0DD2121D" w14:textId="77777777" w:rsidR="00900011" w:rsidRPr="00900011" w:rsidRDefault="00900011">
            <w:pPr>
              <w:widowControl w:val="0"/>
              <w:autoSpaceDE w:val="0"/>
              <w:autoSpaceDN w:val="0"/>
              <w:adjustRightInd w:val="0"/>
              <w:ind w:right="340"/>
              <w:rPr>
                <w:rFonts w:ascii="Arial" w:hAnsi="Arial" w:cs="Arial"/>
              </w:rPr>
            </w:pPr>
            <w:proofErr w:type="gramStart"/>
            <w:r w:rsidRPr="00900011">
              <w:rPr>
                <w:rFonts w:ascii="Arial" w:hAnsi="Arial" w:cs="Arial"/>
              </w:rPr>
              <w:t>periodo</w:t>
            </w:r>
            <w:proofErr w:type="gramEnd"/>
            <w:r w:rsidRPr="00900011">
              <w:rPr>
                <w:rFonts w:ascii="Arial" w:hAnsi="Arial" w:cs="Arial"/>
              </w:rPr>
              <w:t xml:space="preserve"> e frequenza…..</w:t>
            </w:r>
          </w:p>
          <w:p w14:paraId="4F0D9363" w14:textId="77777777" w:rsidR="00900011" w:rsidRPr="00900011" w:rsidRDefault="00900011">
            <w:pPr>
              <w:widowControl w:val="0"/>
              <w:autoSpaceDE w:val="0"/>
              <w:autoSpaceDN w:val="0"/>
              <w:adjustRightInd w:val="0"/>
              <w:ind w:right="340"/>
              <w:rPr>
                <w:rFonts w:ascii="Arial" w:hAnsi="Arial" w:cs="Arial"/>
              </w:rPr>
            </w:pPr>
            <w:proofErr w:type="gramStart"/>
            <w:r w:rsidRPr="00900011">
              <w:rPr>
                <w:rFonts w:ascii="Arial" w:hAnsi="Arial" w:cs="Arial"/>
              </w:rPr>
              <w:t>modalità</w:t>
            </w:r>
            <w:proofErr w:type="gramEnd"/>
            <w:r w:rsidRPr="00900011">
              <w:rPr>
                <w:rFonts w:ascii="Arial" w:hAnsi="Arial" w:cs="Arial"/>
              </w:rPr>
              <w:t>….</w:t>
            </w:r>
          </w:p>
        </w:tc>
      </w:tr>
      <w:tr w:rsidR="00900011" w:rsidRPr="00900011" w14:paraId="5A28E40E" w14:textId="77777777">
        <w:tblPrEx>
          <w:tblBorders>
            <w:top w:val="none" w:sz="0" w:space="0" w:color="auto"/>
          </w:tblBorders>
        </w:tblPrEx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56DC120E" w14:textId="77777777" w:rsidR="00900011" w:rsidRPr="00900011" w:rsidRDefault="00900011">
            <w:pPr>
              <w:widowControl w:val="0"/>
              <w:autoSpaceDE w:val="0"/>
              <w:autoSpaceDN w:val="0"/>
              <w:adjustRightInd w:val="0"/>
              <w:ind w:right="340"/>
              <w:rPr>
                <w:rFonts w:ascii="Arial" w:hAnsi="Arial" w:cs="Arial"/>
              </w:rPr>
            </w:pPr>
            <w:r w:rsidRPr="00900011">
              <w:rPr>
                <w:rFonts w:ascii="Arial" w:hAnsi="Arial" w:cs="Arial"/>
              </w:rPr>
              <w:t xml:space="preserve">Scolarizzazione </w:t>
            </w:r>
            <w:proofErr w:type="gramStart"/>
            <w:r w:rsidRPr="00900011">
              <w:rPr>
                <w:rFonts w:ascii="Arial" w:hAnsi="Arial" w:cs="Arial"/>
              </w:rPr>
              <w:t>pregressa</w:t>
            </w:r>
            <w:proofErr w:type="gramEnd"/>
          </w:p>
          <w:p w14:paraId="53AD8A90" w14:textId="77777777" w:rsidR="00900011" w:rsidRPr="00900011" w:rsidRDefault="00900011">
            <w:pPr>
              <w:widowControl w:val="0"/>
              <w:autoSpaceDE w:val="0"/>
              <w:autoSpaceDN w:val="0"/>
              <w:adjustRightInd w:val="0"/>
              <w:ind w:right="340"/>
              <w:rPr>
                <w:rFonts w:ascii="Arial" w:hAnsi="Arial" w:cs="Arial"/>
              </w:rPr>
            </w:pP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43A98A3B" w14:textId="77777777" w:rsidR="00900011" w:rsidRPr="00900011" w:rsidRDefault="00900011">
            <w:pPr>
              <w:widowControl w:val="0"/>
              <w:autoSpaceDE w:val="0"/>
              <w:autoSpaceDN w:val="0"/>
              <w:adjustRightInd w:val="0"/>
              <w:ind w:right="340"/>
              <w:rPr>
                <w:rFonts w:ascii="Arial" w:hAnsi="Arial" w:cs="Arial"/>
              </w:rPr>
            </w:pPr>
            <w:r w:rsidRPr="00900011">
              <w:rPr>
                <w:rFonts w:ascii="Arial" w:hAnsi="Arial" w:cs="Arial"/>
              </w:rPr>
              <w:lastRenderedPageBreak/>
              <w:t xml:space="preserve">Documentazione </w:t>
            </w:r>
            <w:proofErr w:type="gramStart"/>
            <w:r w:rsidRPr="00900011">
              <w:rPr>
                <w:rFonts w:ascii="Arial" w:hAnsi="Arial" w:cs="Arial"/>
              </w:rPr>
              <w:t>relativa alla</w:t>
            </w:r>
            <w:proofErr w:type="gramEnd"/>
            <w:r w:rsidRPr="00900011">
              <w:rPr>
                <w:rFonts w:ascii="Arial" w:hAnsi="Arial" w:cs="Arial"/>
              </w:rPr>
              <w:t xml:space="preserve"> scolarizzazione e </w:t>
            </w:r>
            <w:r w:rsidRPr="00900011">
              <w:rPr>
                <w:rFonts w:ascii="Arial" w:hAnsi="Arial" w:cs="Arial"/>
              </w:rPr>
              <w:lastRenderedPageBreak/>
              <w:t>alla didattica nella scuola dell’infanzia e nella scuola primaria e/o informazioni desunte da griglie osservative o da colloqui con docenti di ordini o classi precedenti</w:t>
            </w:r>
          </w:p>
        </w:tc>
      </w:tr>
      <w:tr w:rsidR="00900011" w:rsidRPr="00900011" w14:paraId="4B803976" w14:textId="77777777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6DC1D921" w14:textId="77777777" w:rsidR="00900011" w:rsidRPr="00900011" w:rsidRDefault="00900011">
            <w:pPr>
              <w:widowControl w:val="0"/>
              <w:autoSpaceDE w:val="0"/>
              <w:autoSpaceDN w:val="0"/>
              <w:adjustRightInd w:val="0"/>
              <w:ind w:right="340"/>
              <w:rPr>
                <w:rFonts w:ascii="Arial" w:hAnsi="Arial" w:cs="Arial"/>
                <w:sz w:val="28"/>
                <w:szCs w:val="28"/>
              </w:rPr>
            </w:pPr>
            <w:r w:rsidRPr="00900011">
              <w:rPr>
                <w:rFonts w:ascii="Arial" w:hAnsi="Arial" w:cs="Arial"/>
                <w:sz w:val="28"/>
                <w:szCs w:val="28"/>
              </w:rPr>
              <w:lastRenderedPageBreak/>
              <w:t>Rapporti scuola-famiglia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40B3C458" w14:textId="77777777" w:rsidR="00900011" w:rsidRPr="00900011" w:rsidRDefault="00900011">
            <w:pPr>
              <w:widowControl w:val="0"/>
              <w:autoSpaceDE w:val="0"/>
              <w:autoSpaceDN w:val="0"/>
              <w:adjustRightInd w:val="0"/>
              <w:ind w:right="340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11294760" w14:textId="77777777" w:rsidR="00900011" w:rsidRPr="00900011" w:rsidRDefault="00900011" w:rsidP="00900011">
      <w:pPr>
        <w:widowControl w:val="0"/>
        <w:autoSpaceDE w:val="0"/>
        <w:autoSpaceDN w:val="0"/>
        <w:adjustRightInd w:val="0"/>
        <w:ind w:right="340"/>
        <w:rPr>
          <w:rFonts w:ascii="Times New Roman" w:hAnsi="Times New Roman" w:cs="Times New Roman"/>
        </w:rPr>
      </w:pPr>
    </w:p>
    <w:p w14:paraId="77A3E9BD" w14:textId="77777777" w:rsidR="00900011" w:rsidRPr="00900011" w:rsidRDefault="00900011" w:rsidP="00900011">
      <w:pPr>
        <w:widowControl w:val="0"/>
        <w:autoSpaceDE w:val="0"/>
        <w:autoSpaceDN w:val="0"/>
        <w:adjustRightInd w:val="0"/>
        <w:spacing w:before="100" w:after="100"/>
        <w:ind w:right="340"/>
        <w:rPr>
          <w:rFonts w:ascii="Calibri" w:hAnsi="Calibri" w:cs="Calibri"/>
        </w:rPr>
      </w:pPr>
    </w:p>
    <w:p w14:paraId="664AFCE1" w14:textId="77777777" w:rsidR="00900011" w:rsidRPr="00900011" w:rsidRDefault="00900011" w:rsidP="00900011">
      <w:pPr>
        <w:widowControl w:val="0"/>
        <w:autoSpaceDE w:val="0"/>
        <w:autoSpaceDN w:val="0"/>
        <w:adjustRightInd w:val="0"/>
        <w:spacing w:before="100" w:after="100"/>
        <w:ind w:right="340"/>
        <w:jc w:val="both"/>
        <w:rPr>
          <w:rFonts w:ascii="Calibri" w:hAnsi="Calibri" w:cs="Calibri"/>
          <w:sz w:val="28"/>
          <w:szCs w:val="28"/>
        </w:rPr>
      </w:pPr>
      <w:r w:rsidRPr="00900011">
        <w:rPr>
          <w:rFonts w:ascii="Calibri" w:hAnsi="Calibri" w:cs="Calibri"/>
          <w:b/>
          <w:bCs/>
          <w:sz w:val="28"/>
          <w:szCs w:val="28"/>
        </w:rPr>
        <w:t>COMPORTAMENTI OSSERVABILI DAI DOCENTI</w:t>
      </w:r>
    </w:p>
    <w:p w14:paraId="65D44271" w14:textId="77777777" w:rsidR="00900011" w:rsidRPr="00900011" w:rsidRDefault="00900011" w:rsidP="0090001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00" w:after="100" w:line="360" w:lineRule="auto"/>
        <w:ind w:left="360" w:right="340"/>
        <w:jc w:val="both"/>
        <w:rPr>
          <w:rFonts w:ascii="Calibri" w:hAnsi="Calibri" w:cs="Calibri"/>
        </w:rPr>
      </w:pPr>
      <w:proofErr w:type="gramStart"/>
      <w:r w:rsidRPr="00900011">
        <w:rPr>
          <w:rFonts w:ascii="Calibri" w:hAnsi="Calibri" w:cs="Calibri"/>
        </w:rPr>
        <w:t>Viene</w:t>
      </w:r>
      <w:proofErr w:type="gramEnd"/>
      <w:r w:rsidRPr="00900011">
        <w:rPr>
          <w:rFonts w:ascii="Calibri" w:hAnsi="Calibri" w:cs="Calibri"/>
        </w:rPr>
        <w:t xml:space="preserve"> distratto facilmente da stimoli esterni presenti nell’ambiente</w:t>
      </w:r>
    </w:p>
    <w:p w14:paraId="1B05C8D0" w14:textId="77777777" w:rsidR="00900011" w:rsidRPr="00900011" w:rsidRDefault="00900011" w:rsidP="0090001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00" w:after="100" w:line="360" w:lineRule="auto"/>
        <w:ind w:left="360" w:right="340"/>
        <w:jc w:val="both"/>
        <w:rPr>
          <w:rFonts w:ascii="Calibri" w:hAnsi="Calibri" w:cs="Calibri"/>
        </w:rPr>
      </w:pPr>
      <w:proofErr w:type="gramStart"/>
      <w:r w:rsidRPr="00900011">
        <w:rPr>
          <w:rFonts w:ascii="Calibri" w:hAnsi="Calibri" w:cs="Calibri"/>
        </w:rPr>
        <w:t>Viene</w:t>
      </w:r>
      <w:proofErr w:type="gramEnd"/>
      <w:r w:rsidRPr="00900011">
        <w:rPr>
          <w:rFonts w:ascii="Calibri" w:hAnsi="Calibri" w:cs="Calibri"/>
        </w:rPr>
        <w:t xml:space="preserve"> distratto facilmente da pensieri divaganti </w:t>
      </w:r>
    </w:p>
    <w:p w14:paraId="47F58C48" w14:textId="77777777" w:rsidR="00900011" w:rsidRPr="00900011" w:rsidRDefault="00900011" w:rsidP="0090001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00" w:after="100" w:line="360" w:lineRule="auto"/>
        <w:ind w:left="360" w:right="340"/>
        <w:jc w:val="both"/>
        <w:rPr>
          <w:rFonts w:ascii="Calibri" w:hAnsi="Calibri" w:cs="Calibri"/>
        </w:rPr>
      </w:pPr>
      <w:r w:rsidRPr="00900011">
        <w:rPr>
          <w:rFonts w:ascii="Calibri" w:hAnsi="Calibri" w:cs="Calibri"/>
        </w:rPr>
        <w:t>Dimostra eccessiva irrequietezza motoria</w:t>
      </w:r>
    </w:p>
    <w:p w14:paraId="32139341" w14:textId="77777777" w:rsidR="00900011" w:rsidRPr="00900011" w:rsidRDefault="00900011" w:rsidP="0090001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00" w:after="100" w:line="360" w:lineRule="auto"/>
        <w:ind w:left="360" w:right="340"/>
        <w:jc w:val="both"/>
        <w:rPr>
          <w:rFonts w:ascii="Calibri" w:hAnsi="Calibri" w:cs="Calibri"/>
        </w:rPr>
      </w:pPr>
      <w:r w:rsidRPr="00900011">
        <w:rPr>
          <w:rFonts w:ascii="Calibri" w:hAnsi="Calibri" w:cs="Calibri"/>
        </w:rPr>
        <w:t xml:space="preserve">Spesso si agita con le mani o i piedi o si dimena sulla </w:t>
      </w:r>
      <w:proofErr w:type="gramStart"/>
      <w:r w:rsidRPr="00900011">
        <w:rPr>
          <w:rFonts w:ascii="Calibri" w:hAnsi="Calibri" w:cs="Calibri"/>
        </w:rPr>
        <w:t>seggiola</w:t>
      </w:r>
      <w:proofErr w:type="gramEnd"/>
    </w:p>
    <w:p w14:paraId="3404EA13" w14:textId="77777777" w:rsidR="00900011" w:rsidRPr="00900011" w:rsidRDefault="00900011" w:rsidP="0090001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00" w:after="100" w:line="360" w:lineRule="auto"/>
        <w:ind w:left="360" w:right="340"/>
        <w:jc w:val="both"/>
        <w:rPr>
          <w:rFonts w:ascii="Calibri" w:hAnsi="Calibri" w:cs="Calibri"/>
        </w:rPr>
      </w:pPr>
      <w:r w:rsidRPr="00900011">
        <w:rPr>
          <w:rFonts w:ascii="Calibri" w:hAnsi="Calibri" w:cs="Calibri"/>
        </w:rPr>
        <w:t xml:space="preserve">Non riesce a stare seduto per tutto il tempo </w:t>
      </w:r>
      <w:proofErr w:type="gramStart"/>
      <w:r w:rsidRPr="00900011">
        <w:rPr>
          <w:rFonts w:ascii="Calibri" w:hAnsi="Calibri" w:cs="Calibri"/>
        </w:rPr>
        <w:t>necessario</w:t>
      </w:r>
      <w:proofErr w:type="gramEnd"/>
    </w:p>
    <w:p w14:paraId="3B949CFD" w14:textId="77777777" w:rsidR="00900011" w:rsidRPr="00900011" w:rsidRDefault="00900011" w:rsidP="0090001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00" w:after="100" w:line="360" w:lineRule="auto"/>
        <w:ind w:left="360" w:right="340"/>
        <w:jc w:val="both"/>
        <w:rPr>
          <w:rFonts w:ascii="Calibri" w:hAnsi="Calibri" w:cs="Calibri"/>
        </w:rPr>
      </w:pPr>
      <w:r w:rsidRPr="00900011">
        <w:rPr>
          <w:rFonts w:ascii="Calibri" w:hAnsi="Calibri" w:cs="Calibri"/>
        </w:rPr>
        <w:t xml:space="preserve">Non tiene in ordine le proprie cose e di conseguenza le </w:t>
      </w:r>
      <w:proofErr w:type="gramStart"/>
      <w:r w:rsidRPr="00900011">
        <w:rPr>
          <w:rFonts w:ascii="Calibri" w:hAnsi="Calibri" w:cs="Calibri"/>
        </w:rPr>
        <w:t>perde</w:t>
      </w:r>
      <w:proofErr w:type="gramEnd"/>
    </w:p>
    <w:p w14:paraId="4F5777B1" w14:textId="77777777" w:rsidR="00900011" w:rsidRPr="00900011" w:rsidRDefault="00900011" w:rsidP="0090001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00" w:after="100" w:line="360" w:lineRule="auto"/>
        <w:ind w:left="360" w:right="340"/>
        <w:jc w:val="both"/>
        <w:rPr>
          <w:rFonts w:ascii="Calibri" w:hAnsi="Calibri" w:cs="Calibri"/>
        </w:rPr>
      </w:pPr>
      <w:r w:rsidRPr="00900011">
        <w:rPr>
          <w:rFonts w:ascii="Helvetica" w:hAnsi="Helvetica" w:cs="Helvetica"/>
        </w:rPr>
        <w:t>Passa frequentemente da un’attività all’al</w:t>
      </w:r>
      <w:r w:rsidRPr="00900011">
        <w:rPr>
          <w:rFonts w:ascii="Calibri" w:hAnsi="Calibri" w:cs="Calibri"/>
        </w:rPr>
        <w:t xml:space="preserve">tra senza portarne a termine </w:t>
      </w:r>
      <w:proofErr w:type="gramStart"/>
      <w:r w:rsidRPr="00900011">
        <w:rPr>
          <w:rFonts w:ascii="Calibri" w:hAnsi="Calibri" w:cs="Calibri"/>
        </w:rPr>
        <w:t>nessuna</w:t>
      </w:r>
      <w:proofErr w:type="gramEnd"/>
    </w:p>
    <w:p w14:paraId="69979CB6" w14:textId="77777777" w:rsidR="00900011" w:rsidRPr="00900011" w:rsidRDefault="00900011" w:rsidP="0090001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00" w:after="100" w:line="360" w:lineRule="auto"/>
        <w:ind w:left="360" w:right="340"/>
        <w:jc w:val="both"/>
        <w:rPr>
          <w:rFonts w:ascii="Calibri" w:hAnsi="Calibri" w:cs="Calibri"/>
        </w:rPr>
      </w:pPr>
      <w:r w:rsidRPr="00900011">
        <w:rPr>
          <w:rFonts w:ascii="Calibri" w:hAnsi="Calibri" w:cs="Calibri"/>
        </w:rPr>
        <w:t xml:space="preserve">Fatica a portare a compimento i compiti </w:t>
      </w:r>
      <w:proofErr w:type="gramStart"/>
      <w:r w:rsidRPr="00900011">
        <w:rPr>
          <w:rFonts w:ascii="Calibri" w:hAnsi="Calibri" w:cs="Calibri"/>
        </w:rPr>
        <w:t>richiesti</w:t>
      </w:r>
      <w:proofErr w:type="gramEnd"/>
    </w:p>
    <w:p w14:paraId="7863E308" w14:textId="77777777" w:rsidR="00900011" w:rsidRPr="00900011" w:rsidRDefault="00900011" w:rsidP="0090001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00" w:after="100" w:line="360" w:lineRule="auto"/>
        <w:ind w:left="360" w:right="340"/>
        <w:jc w:val="both"/>
        <w:rPr>
          <w:rFonts w:ascii="Calibri" w:hAnsi="Calibri" w:cs="Calibri"/>
        </w:rPr>
      </w:pPr>
      <w:r w:rsidRPr="00900011">
        <w:rPr>
          <w:rFonts w:ascii="Helvetica" w:hAnsi="Helvetica" w:cs="Helvetica"/>
        </w:rPr>
        <w:t xml:space="preserve">Non esegue ciò che gli </w:t>
      </w:r>
      <w:proofErr w:type="gramStart"/>
      <w:r w:rsidRPr="00900011">
        <w:rPr>
          <w:rFonts w:ascii="Helvetica" w:hAnsi="Helvetica" w:cs="Helvetica"/>
        </w:rPr>
        <w:t>viene</w:t>
      </w:r>
      <w:proofErr w:type="gramEnd"/>
      <w:r w:rsidRPr="00900011">
        <w:rPr>
          <w:rFonts w:ascii="Helvetica" w:hAnsi="Helvetica" w:cs="Helvetica"/>
        </w:rPr>
        <w:t xml:space="preserve"> richiesto</w:t>
      </w:r>
    </w:p>
    <w:p w14:paraId="2B099FD8" w14:textId="77777777" w:rsidR="00900011" w:rsidRPr="00900011" w:rsidRDefault="00900011" w:rsidP="0090001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00" w:after="100" w:line="360" w:lineRule="auto"/>
        <w:ind w:left="360" w:right="340"/>
        <w:jc w:val="both"/>
        <w:rPr>
          <w:rFonts w:ascii="Calibri" w:hAnsi="Calibri" w:cs="Calibri"/>
        </w:rPr>
      </w:pPr>
      <w:r w:rsidRPr="00900011">
        <w:rPr>
          <w:rFonts w:ascii="Helvetica" w:hAnsi="Helvetica" w:cs="Helvetica"/>
        </w:rPr>
        <w:t xml:space="preserve">Incontra difficoltà </w:t>
      </w:r>
      <w:proofErr w:type="gramStart"/>
      <w:r w:rsidRPr="00900011">
        <w:rPr>
          <w:rFonts w:ascii="Helvetica" w:hAnsi="Helvetica" w:cs="Helvetica"/>
        </w:rPr>
        <w:t>ad</w:t>
      </w:r>
      <w:proofErr w:type="gramEnd"/>
      <w:r w:rsidRPr="00900011">
        <w:rPr>
          <w:rFonts w:ascii="Helvetica" w:hAnsi="Helvetica" w:cs="Helvetica"/>
        </w:rPr>
        <w:t xml:space="preserve"> impegnarsi in giochi o attività tranquille</w:t>
      </w:r>
    </w:p>
    <w:p w14:paraId="2B45F7B6" w14:textId="77777777" w:rsidR="00900011" w:rsidRPr="00900011" w:rsidRDefault="00900011" w:rsidP="0090001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00" w:after="100" w:line="360" w:lineRule="auto"/>
        <w:ind w:left="360" w:right="340"/>
        <w:jc w:val="both"/>
        <w:rPr>
          <w:rFonts w:ascii="Calibri" w:hAnsi="Calibri" w:cs="Calibri"/>
        </w:rPr>
      </w:pPr>
      <w:r w:rsidRPr="00900011">
        <w:rPr>
          <w:rFonts w:ascii="Helvetica" w:hAnsi="Helvetica" w:cs="Helvetica"/>
        </w:rPr>
        <w:t xml:space="preserve">Incontra difficoltà </w:t>
      </w:r>
      <w:proofErr w:type="gramStart"/>
      <w:r w:rsidRPr="00900011">
        <w:rPr>
          <w:rFonts w:ascii="Helvetica" w:hAnsi="Helvetica" w:cs="Helvetica"/>
        </w:rPr>
        <w:t>ad</w:t>
      </w:r>
      <w:proofErr w:type="gramEnd"/>
      <w:r w:rsidRPr="00900011">
        <w:rPr>
          <w:rFonts w:ascii="Helvetica" w:hAnsi="Helvetica" w:cs="Helvetica"/>
        </w:rPr>
        <w:t xml:space="preserve"> organizzarsi ne</w:t>
      </w:r>
      <w:r w:rsidRPr="00900011">
        <w:rPr>
          <w:rFonts w:ascii="Calibri" w:hAnsi="Calibri" w:cs="Calibri"/>
        </w:rPr>
        <w:t>i compiti e nelle sue attivit</w:t>
      </w:r>
      <w:r>
        <w:rPr>
          <w:rFonts w:ascii="Calibri" w:hAnsi="Calibri" w:cs="Calibri"/>
        </w:rPr>
        <w:t>à</w:t>
      </w:r>
    </w:p>
    <w:p w14:paraId="363CDD94" w14:textId="77777777" w:rsidR="00900011" w:rsidRPr="00900011" w:rsidRDefault="00900011" w:rsidP="0090001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00" w:after="100" w:line="360" w:lineRule="auto"/>
        <w:ind w:left="360" w:right="340"/>
        <w:jc w:val="both"/>
        <w:rPr>
          <w:rFonts w:ascii="Calibri" w:hAnsi="Calibri" w:cs="Calibri"/>
        </w:rPr>
      </w:pPr>
      <w:r w:rsidRPr="00900011">
        <w:rPr>
          <w:rFonts w:ascii="Calibri" w:hAnsi="Calibri" w:cs="Calibri"/>
        </w:rPr>
        <w:t xml:space="preserve">Evita o è poco disposto </w:t>
      </w:r>
      <w:proofErr w:type="gramStart"/>
      <w:r w:rsidRPr="00900011">
        <w:rPr>
          <w:rFonts w:ascii="Calibri" w:hAnsi="Calibri" w:cs="Calibri"/>
        </w:rPr>
        <w:t>ad</w:t>
      </w:r>
      <w:proofErr w:type="gramEnd"/>
      <w:r w:rsidRPr="00900011">
        <w:rPr>
          <w:rFonts w:ascii="Calibri" w:hAnsi="Calibri" w:cs="Calibri"/>
        </w:rPr>
        <w:t xml:space="preserve"> impegnarsi in attività che richiedono uno sforzo continuato</w:t>
      </w:r>
    </w:p>
    <w:p w14:paraId="580D5626" w14:textId="77777777" w:rsidR="00900011" w:rsidRPr="00900011" w:rsidRDefault="00900011" w:rsidP="0090001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00" w:after="100" w:line="360" w:lineRule="auto"/>
        <w:ind w:left="360" w:right="340"/>
        <w:jc w:val="both"/>
        <w:rPr>
          <w:rFonts w:ascii="Calibri" w:hAnsi="Calibri" w:cs="Calibri"/>
        </w:rPr>
      </w:pPr>
      <w:r w:rsidRPr="00900011">
        <w:rPr>
          <w:rFonts w:ascii="Calibri" w:hAnsi="Calibri" w:cs="Calibri"/>
        </w:rPr>
        <w:t xml:space="preserve">Quando gli si </w:t>
      </w:r>
      <w:proofErr w:type="gramStart"/>
      <w:r w:rsidRPr="00900011">
        <w:rPr>
          <w:rFonts w:ascii="Calibri" w:hAnsi="Calibri" w:cs="Calibri"/>
        </w:rPr>
        <w:t>parla</w:t>
      </w:r>
      <w:proofErr w:type="gramEnd"/>
      <w:r w:rsidRPr="00900011">
        <w:rPr>
          <w:rFonts w:ascii="Calibri" w:hAnsi="Calibri" w:cs="Calibri"/>
        </w:rPr>
        <w:t xml:space="preserve"> sembra non ascoltare</w:t>
      </w:r>
    </w:p>
    <w:p w14:paraId="12AED26A" w14:textId="77777777" w:rsidR="00900011" w:rsidRPr="00900011" w:rsidRDefault="00900011" w:rsidP="0090001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00" w:after="100" w:line="360" w:lineRule="auto"/>
        <w:ind w:left="360" w:right="340"/>
        <w:jc w:val="both"/>
        <w:rPr>
          <w:rFonts w:ascii="Calibri" w:hAnsi="Calibri" w:cs="Calibri"/>
        </w:rPr>
      </w:pPr>
      <w:r w:rsidRPr="00900011">
        <w:rPr>
          <w:rFonts w:ascii="Calibri" w:hAnsi="Calibri" w:cs="Calibri"/>
        </w:rPr>
        <w:t xml:space="preserve">Non riesce a stare in silenzio, parla </w:t>
      </w:r>
      <w:proofErr w:type="gramStart"/>
      <w:r w:rsidRPr="00900011">
        <w:rPr>
          <w:rFonts w:ascii="Calibri" w:hAnsi="Calibri" w:cs="Calibri"/>
        </w:rPr>
        <w:t>eccessivamente</w:t>
      </w:r>
      <w:proofErr w:type="gramEnd"/>
    </w:p>
    <w:p w14:paraId="57CAE17B" w14:textId="77777777" w:rsidR="00900011" w:rsidRPr="00900011" w:rsidRDefault="00900011" w:rsidP="0090001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00" w:after="100" w:line="360" w:lineRule="auto"/>
        <w:ind w:left="360" w:right="340"/>
        <w:jc w:val="both"/>
        <w:rPr>
          <w:rFonts w:ascii="Calibri" w:hAnsi="Calibri" w:cs="Calibri"/>
        </w:rPr>
      </w:pPr>
      <w:r w:rsidRPr="00900011">
        <w:rPr>
          <w:rFonts w:ascii="Calibri" w:hAnsi="Calibri" w:cs="Calibri"/>
        </w:rPr>
        <w:t xml:space="preserve">Risponde precipitosamente </w:t>
      </w:r>
    </w:p>
    <w:p w14:paraId="1D3915A2" w14:textId="77777777" w:rsidR="00900011" w:rsidRPr="00900011" w:rsidRDefault="00900011" w:rsidP="0090001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00" w:after="100" w:line="360" w:lineRule="auto"/>
        <w:ind w:left="360" w:right="340"/>
        <w:jc w:val="both"/>
        <w:rPr>
          <w:rFonts w:ascii="Calibri" w:hAnsi="Calibri" w:cs="Calibri"/>
        </w:rPr>
      </w:pPr>
      <w:r w:rsidRPr="00900011">
        <w:rPr>
          <w:rFonts w:ascii="Helvetica" w:hAnsi="Helvetica" w:cs="Helvetica"/>
        </w:rPr>
        <w:t xml:space="preserve">Incontra difficoltà ad aspettare il suo </w:t>
      </w:r>
      <w:proofErr w:type="gramStart"/>
      <w:r w:rsidRPr="00900011">
        <w:rPr>
          <w:rFonts w:ascii="Helvetica" w:hAnsi="Helvetica" w:cs="Helvetica"/>
        </w:rPr>
        <w:t>turno</w:t>
      </w:r>
      <w:proofErr w:type="gramEnd"/>
    </w:p>
    <w:p w14:paraId="31FFBB8C" w14:textId="77777777" w:rsidR="00900011" w:rsidRPr="00900011" w:rsidRDefault="00900011" w:rsidP="0090001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00" w:after="100" w:line="360" w:lineRule="auto"/>
        <w:ind w:left="360" w:right="340"/>
        <w:jc w:val="both"/>
        <w:rPr>
          <w:rFonts w:ascii="Calibri" w:hAnsi="Calibri" w:cs="Calibri"/>
        </w:rPr>
      </w:pPr>
      <w:r w:rsidRPr="00900011">
        <w:rPr>
          <w:rFonts w:ascii="Calibri" w:hAnsi="Calibri" w:cs="Calibri"/>
        </w:rPr>
        <w:t xml:space="preserve">Spesso interrompe o si comporta in modo invadente con altre persone impegnate in una </w:t>
      </w:r>
      <w:proofErr w:type="gramStart"/>
      <w:r w:rsidRPr="00900011">
        <w:rPr>
          <w:rFonts w:ascii="Calibri" w:hAnsi="Calibri" w:cs="Calibri"/>
        </w:rPr>
        <w:t>conversazione</w:t>
      </w:r>
      <w:proofErr w:type="gramEnd"/>
    </w:p>
    <w:p w14:paraId="3ACABF94" w14:textId="77777777" w:rsidR="00900011" w:rsidRPr="00900011" w:rsidRDefault="00900011" w:rsidP="0090001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00" w:after="100" w:line="360" w:lineRule="auto"/>
        <w:ind w:left="360" w:right="340"/>
        <w:jc w:val="both"/>
        <w:rPr>
          <w:rFonts w:ascii="Calibri" w:hAnsi="Calibri" w:cs="Calibri"/>
        </w:rPr>
      </w:pPr>
      <w:r w:rsidRPr="00900011">
        <w:rPr>
          <w:rFonts w:ascii="Calibri" w:hAnsi="Calibri" w:cs="Calibri"/>
        </w:rPr>
        <w:t xml:space="preserve">Non riesce a controllare, inibire e differire risposte o comportamenti che in un dato momento </w:t>
      </w:r>
      <w:proofErr w:type="gramStart"/>
      <w:r w:rsidRPr="00900011">
        <w:rPr>
          <w:rFonts w:ascii="Calibri" w:hAnsi="Calibri" w:cs="Calibri"/>
        </w:rPr>
        <w:t>risultano</w:t>
      </w:r>
      <w:proofErr w:type="gramEnd"/>
      <w:r w:rsidRPr="00900011">
        <w:rPr>
          <w:rFonts w:ascii="Calibri" w:hAnsi="Calibri" w:cs="Calibri"/>
        </w:rPr>
        <w:t xml:space="preserve"> inappropriati: aspettare il proprio turno nel gioco o nella conversazione </w:t>
      </w:r>
    </w:p>
    <w:p w14:paraId="0F2462D1" w14:textId="77777777" w:rsidR="00900011" w:rsidRPr="00900011" w:rsidRDefault="00900011" w:rsidP="0090001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00" w:after="100" w:line="360" w:lineRule="auto"/>
        <w:ind w:left="360" w:right="340"/>
        <w:jc w:val="both"/>
        <w:rPr>
          <w:rFonts w:ascii="Calibri" w:hAnsi="Calibri" w:cs="Calibri"/>
        </w:rPr>
      </w:pPr>
      <w:r w:rsidRPr="00900011">
        <w:rPr>
          <w:rFonts w:ascii="Calibri" w:hAnsi="Calibri" w:cs="Calibri"/>
        </w:rPr>
        <w:t xml:space="preserve">Ha difficoltà a selezionare le informazioni necessarie per eseguire il </w:t>
      </w:r>
      <w:proofErr w:type="gramStart"/>
      <w:r w:rsidRPr="00900011">
        <w:rPr>
          <w:rFonts w:ascii="Calibri" w:hAnsi="Calibri" w:cs="Calibri"/>
        </w:rPr>
        <w:t>compito</w:t>
      </w:r>
      <w:proofErr w:type="gramEnd"/>
    </w:p>
    <w:p w14:paraId="01EF9B6F" w14:textId="77777777" w:rsidR="00900011" w:rsidRPr="00900011" w:rsidRDefault="00900011" w:rsidP="0090001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00" w:after="100" w:line="360" w:lineRule="auto"/>
        <w:ind w:left="360" w:right="340"/>
        <w:jc w:val="both"/>
        <w:rPr>
          <w:rFonts w:ascii="Calibri" w:hAnsi="Calibri" w:cs="Calibri"/>
        </w:rPr>
      </w:pPr>
      <w:r w:rsidRPr="00900011">
        <w:rPr>
          <w:rFonts w:ascii="Helvetica" w:hAnsi="Helvetica" w:cs="Helvetica"/>
        </w:rPr>
        <w:t xml:space="preserve">Incontra difficoltà nel mantenere l’attenzione sui compiti o sui giochi in cui è </w:t>
      </w:r>
      <w:proofErr w:type="gramStart"/>
      <w:r w:rsidRPr="00900011">
        <w:rPr>
          <w:rFonts w:ascii="Helvetica" w:hAnsi="Helvetica" w:cs="Helvetica"/>
        </w:rPr>
        <w:t>impegnato</w:t>
      </w:r>
      <w:proofErr w:type="gramEnd"/>
    </w:p>
    <w:p w14:paraId="602AAAF1" w14:textId="77777777" w:rsidR="00900011" w:rsidRPr="00900011" w:rsidRDefault="00900011" w:rsidP="0090001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00" w:after="100" w:line="360" w:lineRule="auto"/>
        <w:ind w:left="360" w:right="340"/>
        <w:jc w:val="both"/>
        <w:rPr>
          <w:rFonts w:ascii="Calibri" w:hAnsi="Calibri" w:cs="Calibri"/>
        </w:rPr>
      </w:pPr>
      <w:r w:rsidRPr="00900011">
        <w:rPr>
          <w:rFonts w:ascii="Calibri" w:hAnsi="Calibri" w:cs="Calibri"/>
        </w:rPr>
        <w:t xml:space="preserve">Non riesce a mantenere l’attenzione per il tempo utile a completare la </w:t>
      </w:r>
      <w:proofErr w:type="gramStart"/>
      <w:r w:rsidRPr="00900011">
        <w:rPr>
          <w:rFonts w:ascii="Calibri" w:hAnsi="Calibri" w:cs="Calibri"/>
        </w:rPr>
        <w:t>consegna</w:t>
      </w:r>
      <w:proofErr w:type="gramEnd"/>
    </w:p>
    <w:p w14:paraId="5FECD38A" w14:textId="77777777" w:rsidR="00900011" w:rsidRPr="00900011" w:rsidRDefault="00900011" w:rsidP="0090001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00" w:after="100" w:line="360" w:lineRule="auto"/>
        <w:ind w:left="360" w:right="340"/>
        <w:jc w:val="both"/>
        <w:rPr>
          <w:rFonts w:ascii="Calibri" w:hAnsi="Calibri" w:cs="Calibri"/>
        </w:rPr>
      </w:pPr>
      <w:r w:rsidRPr="00900011">
        <w:rPr>
          <w:rFonts w:ascii="Calibri" w:hAnsi="Calibri" w:cs="Calibri"/>
        </w:rPr>
        <w:t>Incontra difficoltà a seguire le istruzioni e rispettare le regole (non a causa di comportamento oppositivo o di deficit di comprensione</w:t>
      </w:r>
      <w:proofErr w:type="gramStart"/>
      <w:r w:rsidRPr="00900011">
        <w:rPr>
          <w:rFonts w:ascii="Calibri" w:hAnsi="Calibri" w:cs="Calibri"/>
        </w:rPr>
        <w:t>)</w:t>
      </w:r>
      <w:proofErr w:type="gramEnd"/>
    </w:p>
    <w:p w14:paraId="1B7C4CDF" w14:textId="77777777" w:rsidR="00900011" w:rsidRPr="00900011" w:rsidRDefault="00900011" w:rsidP="0090001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00" w:after="100" w:line="360" w:lineRule="auto"/>
        <w:ind w:left="360" w:right="340"/>
        <w:jc w:val="both"/>
        <w:rPr>
          <w:rFonts w:ascii="Calibri" w:hAnsi="Calibri" w:cs="Calibri"/>
        </w:rPr>
      </w:pPr>
      <w:r w:rsidRPr="00900011">
        <w:rPr>
          <w:rFonts w:ascii="Helvetica" w:hAnsi="Helvetica" w:cs="Helvetica"/>
        </w:rPr>
        <w:t xml:space="preserve">Incontra difficoltà nell’esecuzione di attività che richiedono una certa </w:t>
      </w:r>
      <w:proofErr w:type="gramStart"/>
      <w:r w:rsidRPr="00900011">
        <w:rPr>
          <w:rFonts w:ascii="Helvetica" w:hAnsi="Helvetica" w:cs="Helvetica"/>
        </w:rPr>
        <w:t>cura</w:t>
      </w:r>
      <w:proofErr w:type="gramEnd"/>
    </w:p>
    <w:p w14:paraId="0A9DC488" w14:textId="77777777" w:rsidR="00900011" w:rsidRPr="00900011" w:rsidRDefault="00900011" w:rsidP="0090001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00" w:after="100" w:line="360" w:lineRule="auto"/>
        <w:ind w:left="360" w:right="340"/>
        <w:jc w:val="both"/>
        <w:rPr>
          <w:rFonts w:ascii="Calibri" w:hAnsi="Calibri" w:cs="Calibri"/>
        </w:rPr>
      </w:pPr>
      <w:r w:rsidRPr="00900011">
        <w:rPr>
          <w:rFonts w:ascii="Calibri" w:hAnsi="Calibri" w:cs="Calibri"/>
        </w:rPr>
        <w:t>Ha difficoltà a</w:t>
      </w:r>
      <w:r w:rsidRPr="00900011">
        <w:rPr>
          <w:rFonts w:ascii="Helvetica" w:hAnsi="Helvetica" w:cs="Helvetica"/>
        </w:rPr>
        <w:t xml:space="preserve"> seguire i ritmi di apprendimento della classe a causa </w:t>
      </w:r>
      <w:proofErr w:type="gramStart"/>
      <w:r w:rsidRPr="00900011">
        <w:rPr>
          <w:rFonts w:ascii="Helvetica" w:hAnsi="Helvetica" w:cs="Helvetica"/>
        </w:rPr>
        <w:t>delle</w:t>
      </w:r>
      <w:proofErr w:type="gramEnd"/>
      <w:r w:rsidRPr="00900011">
        <w:rPr>
          <w:rFonts w:ascii="Helvetica" w:hAnsi="Helvetica" w:cs="Helvetica"/>
        </w:rPr>
        <w:t xml:space="preserve"> difficoltà </w:t>
      </w:r>
      <w:proofErr w:type="spellStart"/>
      <w:r w:rsidRPr="00900011">
        <w:rPr>
          <w:rFonts w:ascii="Helvetica" w:hAnsi="Helvetica" w:cs="Helvetica"/>
        </w:rPr>
        <w:t>attentive</w:t>
      </w:r>
      <w:proofErr w:type="spellEnd"/>
      <w:r w:rsidRPr="00900011">
        <w:rPr>
          <w:rFonts w:ascii="Helvetica" w:hAnsi="Helvetica" w:cs="Helvetica"/>
        </w:rPr>
        <w:t xml:space="preserve">. </w:t>
      </w:r>
    </w:p>
    <w:p w14:paraId="61894DC0" w14:textId="77777777" w:rsidR="00900011" w:rsidRPr="00900011" w:rsidRDefault="00900011" w:rsidP="0090001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00" w:after="100" w:line="360" w:lineRule="auto"/>
        <w:ind w:left="360" w:right="340"/>
        <w:jc w:val="both"/>
        <w:rPr>
          <w:rFonts w:ascii="Calibri" w:hAnsi="Calibri" w:cs="Calibri"/>
        </w:rPr>
      </w:pPr>
      <w:r w:rsidRPr="00900011">
        <w:rPr>
          <w:rFonts w:ascii="Calibri" w:hAnsi="Calibri" w:cs="Calibri"/>
        </w:rPr>
        <w:t xml:space="preserve">Non riesce ad applicare in modo efficiente strategie di studio che consentano di memorizzare le informazioni a lungo termine. </w:t>
      </w:r>
    </w:p>
    <w:p w14:paraId="6B78AF5D" w14:textId="77777777" w:rsidR="00900011" w:rsidRPr="00900011" w:rsidRDefault="00900011" w:rsidP="0090001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00" w:after="100" w:line="360" w:lineRule="auto"/>
        <w:ind w:left="360" w:right="340"/>
        <w:jc w:val="both"/>
        <w:rPr>
          <w:rFonts w:ascii="Calibri" w:hAnsi="Calibri" w:cs="Calibri"/>
        </w:rPr>
      </w:pPr>
      <w:r w:rsidRPr="00900011">
        <w:rPr>
          <w:rFonts w:ascii="Calibri" w:hAnsi="Calibri" w:cs="Calibri"/>
        </w:rPr>
        <w:t xml:space="preserve">Trascura o dimentica le incombenze o di fare i </w:t>
      </w:r>
      <w:proofErr w:type="gramStart"/>
      <w:r w:rsidRPr="00900011">
        <w:rPr>
          <w:rFonts w:ascii="Calibri" w:hAnsi="Calibri" w:cs="Calibri"/>
        </w:rPr>
        <w:t>compiti</w:t>
      </w:r>
      <w:proofErr w:type="gramEnd"/>
    </w:p>
    <w:p w14:paraId="0FEC8337" w14:textId="77777777" w:rsidR="00900011" w:rsidRPr="00900011" w:rsidRDefault="00900011" w:rsidP="0090001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00" w:after="100" w:line="360" w:lineRule="auto"/>
        <w:ind w:left="360" w:right="340"/>
        <w:jc w:val="both"/>
        <w:rPr>
          <w:rFonts w:ascii="Calibri" w:hAnsi="Calibri" w:cs="Calibri"/>
        </w:rPr>
      </w:pPr>
      <w:r w:rsidRPr="00900011">
        <w:rPr>
          <w:rFonts w:ascii="Calibri" w:hAnsi="Calibri" w:cs="Calibri"/>
        </w:rPr>
        <w:t xml:space="preserve">Incontra difficoltà nell'autoregolare le proprie </w:t>
      </w:r>
      <w:proofErr w:type="gramStart"/>
      <w:r w:rsidRPr="00900011">
        <w:rPr>
          <w:rFonts w:ascii="Calibri" w:hAnsi="Calibri" w:cs="Calibri"/>
        </w:rPr>
        <w:t>emozioni</w:t>
      </w:r>
      <w:proofErr w:type="gramEnd"/>
    </w:p>
    <w:p w14:paraId="7F729557" w14:textId="77777777" w:rsidR="00900011" w:rsidRPr="00900011" w:rsidRDefault="00900011" w:rsidP="0090001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00" w:after="100" w:line="360" w:lineRule="auto"/>
        <w:ind w:left="360" w:right="340"/>
        <w:jc w:val="both"/>
        <w:rPr>
          <w:rFonts w:ascii="Calibri" w:hAnsi="Calibri" w:cs="Calibri"/>
        </w:rPr>
      </w:pPr>
      <w:r w:rsidRPr="00900011">
        <w:rPr>
          <w:rFonts w:ascii="Calibri" w:hAnsi="Calibri" w:cs="Calibri"/>
        </w:rPr>
        <w:t xml:space="preserve">Incontra difficoltà nell'affrontare adeguatamente situazioni di frustrazione imparando a posticipare la </w:t>
      </w:r>
      <w:proofErr w:type="gramStart"/>
      <w:r w:rsidRPr="00900011">
        <w:rPr>
          <w:rFonts w:ascii="Calibri" w:hAnsi="Calibri" w:cs="Calibri"/>
        </w:rPr>
        <w:t>gratificazione</w:t>
      </w:r>
      <w:proofErr w:type="gramEnd"/>
    </w:p>
    <w:p w14:paraId="69D82BEE" w14:textId="77777777" w:rsidR="00900011" w:rsidRPr="00900011" w:rsidRDefault="00900011" w:rsidP="0090001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00" w:after="100" w:line="360" w:lineRule="auto"/>
        <w:ind w:left="360" w:right="340"/>
        <w:jc w:val="both"/>
        <w:rPr>
          <w:rFonts w:ascii="Calibri" w:hAnsi="Calibri" w:cs="Calibri"/>
        </w:rPr>
      </w:pPr>
      <w:r w:rsidRPr="00900011">
        <w:rPr>
          <w:rFonts w:ascii="Calibri" w:hAnsi="Calibri" w:cs="Calibri"/>
        </w:rPr>
        <w:t xml:space="preserve">Fatica nel gestire il livello di motivazione interna approdando molto precocemente </w:t>
      </w:r>
      <w:proofErr w:type="gramStart"/>
      <w:r w:rsidRPr="00900011">
        <w:rPr>
          <w:rFonts w:ascii="Calibri" w:hAnsi="Calibri" w:cs="Calibri"/>
        </w:rPr>
        <w:t>ad</w:t>
      </w:r>
      <w:proofErr w:type="gramEnd"/>
      <w:r w:rsidRPr="00900011">
        <w:rPr>
          <w:rFonts w:ascii="Calibri" w:hAnsi="Calibri" w:cs="Calibri"/>
        </w:rPr>
        <w:t xml:space="preserve"> uno stato di “noia” </w:t>
      </w:r>
    </w:p>
    <w:p w14:paraId="251A3715" w14:textId="77777777" w:rsidR="00900011" w:rsidRPr="00900011" w:rsidRDefault="00900011" w:rsidP="0090001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00" w:after="100" w:line="360" w:lineRule="auto"/>
        <w:ind w:left="360" w:right="340"/>
        <w:jc w:val="both"/>
        <w:rPr>
          <w:rFonts w:ascii="Calibri" w:hAnsi="Calibri" w:cs="Calibri"/>
        </w:rPr>
      </w:pPr>
      <w:r w:rsidRPr="00900011">
        <w:rPr>
          <w:rFonts w:ascii="Calibri" w:hAnsi="Calibri" w:cs="Calibri"/>
        </w:rPr>
        <w:t xml:space="preserve">Non riesce </w:t>
      </w:r>
      <w:proofErr w:type="gramStart"/>
      <w:r w:rsidRPr="00900011">
        <w:rPr>
          <w:rFonts w:ascii="Calibri" w:hAnsi="Calibri" w:cs="Calibri"/>
        </w:rPr>
        <w:t>ad</w:t>
      </w:r>
      <w:proofErr w:type="gramEnd"/>
      <w:r w:rsidRPr="00900011">
        <w:rPr>
          <w:rFonts w:ascii="Calibri" w:hAnsi="Calibri" w:cs="Calibri"/>
        </w:rPr>
        <w:t xml:space="preserve"> evitare stati di eccessiva demoralizzazione e ansia</w:t>
      </w:r>
    </w:p>
    <w:p w14:paraId="79BFF080" w14:textId="77777777" w:rsidR="00900011" w:rsidRPr="00900011" w:rsidRDefault="00900011" w:rsidP="0090001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00" w:after="100" w:line="360" w:lineRule="auto"/>
        <w:ind w:left="360" w:right="340"/>
        <w:jc w:val="both"/>
        <w:rPr>
          <w:rFonts w:ascii="Calibri" w:hAnsi="Calibri" w:cs="Calibri"/>
        </w:rPr>
      </w:pPr>
      <w:r w:rsidRPr="00900011">
        <w:rPr>
          <w:rFonts w:ascii="Calibri" w:hAnsi="Calibri" w:cs="Calibri"/>
        </w:rPr>
        <w:t>N</w:t>
      </w:r>
      <w:r w:rsidRPr="00900011">
        <w:rPr>
          <w:rFonts w:ascii="Helvetica" w:hAnsi="Helvetica" w:cs="Helvetica"/>
        </w:rPr>
        <w:t xml:space="preserve">on riesce a controllare livelli di </w:t>
      </w:r>
      <w:proofErr w:type="gramStart"/>
      <w:r w:rsidRPr="00900011">
        <w:rPr>
          <w:rFonts w:ascii="Helvetica" w:hAnsi="Helvetica" w:cs="Helvetica"/>
        </w:rPr>
        <w:t>aggressività</w:t>
      </w:r>
      <w:proofErr w:type="gramEnd"/>
    </w:p>
    <w:p w14:paraId="537A5077" w14:textId="77777777" w:rsidR="00900011" w:rsidRPr="00900011" w:rsidRDefault="00900011" w:rsidP="0090001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00" w:after="100" w:line="360" w:lineRule="auto"/>
        <w:ind w:left="360" w:right="340"/>
        <w:jc w:val="both"/>
        <w:rPr>
          <w:rFonts w:ascii="Calibri" w:hAnsi="Calibri" w:cs="Calibri"/>
        </w:rPr>
      </w:pPr>
      <w:r w:rsidRPr="00900011">
        <w:rPr>
          <w:rFonts w:ascii="Calibri" w:hAnsi="Calibri" w:cs="Calibri"/>
        </w:rPr>
        <w:t>Incontra difficoltà a costruire e mantenere relazioni positive con i coetanei.</w:t>
      </w:r>
    </w:p>
    <w:p w14:paraId="166DC9B6" w14:textId="77777777" w:rsidR="00900011" w:rsidRPr="00900011" w:rsidRDefault="00900011" w:rsidP="00900011">
      <w:pPr>
        <w:widowControl w:val="0"/>
        <w:autoSpaceDE w:val="0"/>
        <w:autoSpaceDN w:val="0"/>
        <w:adjustRightInd w:val="0"/>
        <w:spacing w:before="100" w:after="100" w:line="360" w:lineRule="auto"/>
        <w:ind w:left="360" w:right="340"/>
        <w:rPr>
          <w:rFonts w:ascii="Calibri" w:hAnsi="Calibri" w:cs="Calibri"/>
        </w:rPr>
      </w:pPr>
    </w:p>
    <w:p w14:paraId="0CE014DA" w14:textId="77777777" w:rsidR="00900011" w:rsidRPr="00900011" w:rsidRDefault="00900011" w:rsidP="00900011">
      <w:pPr>
        <w:widowControl w:val="0"/>
        <w:autoSpaceDE w:val="0"/>
        <w:autoSpaceDN w:val="0"/>
        <w:adjustRightInd w:val="0"/>
        <w:spacing w:before="100" w:after="100"/>
        <w:ind w:right="340"/>
        <w:rPr>
          <w:rFonts w:ascii="Calibri" w:hAnsi="Calibri" w:cs="Calibri"/>
          <w:b/>
          <w:bCs/>
          <w:sz w:val="28"/>
          <w:szCs w:val="28"/>
        </w:rPr>
      </w:pPr>
      <w:r w:rsidRPr="00900011">
        <w:rPr>
          <w:rFonts w:ascii="Calibri" w:hAnsi="Calibri" w:cs="Calibri"/>
          <w:b/>
          <w:bCs/>
          <w:sz w:val="28"/>
          <w:szCs w:val="28"/>
        </w:rPr>
        <w:t xml:space="preserve">STRATEGIE METODOLOGICHE E DIDATTICHE </w:t>
      </w:r>
    </w:p>
    <w:p w14:paraId="0B8C987C" w14:textId="77777777" w:rsidR="00900011" w:rsidRPr="00900011" w:rsidRDefault="00900011" w:rsidP="00900011">
      <w:pPr>
        <w:widowControl w:val="0"/>
        <w:autoSpaceDE w:val="0"/>
        <w:autoSpaceDN w:val="0"/>
        <w:adjustRightInd w:val="0"/>
        <w:spacing w:before="100" w:after="100"/>
        <w:ind w:right="340"/>
        <w:rPr>
          <w:rFonts w:ascii="Calibri" w:hAnsi="Calibri" w:cs="Calibri"/>
          <w:sz w:val="28"/>
          <w:szCs w:val="28"/>
        </w:rPr>
      </w:pPr>
      <w:r w:rsidRPr="00900011">
        <w:rPr>
          <w:rFonts w:ascii="Calibri" w:hAnsi="Calibri" w:cs="Calibri"/>
          <w:sz w:val="28"/>
          <w:szCs w:val="28"/>
        </w:rPr>
        <w:t>(</w:t>
      </w:r>
      <w:r w:rsidRPr="00900011">
        <w:rPr>
          <w:rFonts w:ascii="Calibri" w:hAnsi="Calibri" w:cs="Calibri"/>
          <w:sz w:val="22"/>
          <w:szCs w:val="22"/>
        </w:rPr>
        <w:t>Indicare, tra le seguenti, solamente quelle prioritarie per l’anno scolastico in corso</w:t>
      </w:r>
      <w:proofErr w:type="gramStart"/>
      <w:r w:rsidRPr="00900011">
        <w:rPr>
          <w:rFonts w:ascii="Calibri" w:hAnsi="Calibri" w:cs="Calibri"/>
          <w:sz w:val="22"/>
          <w:szCs w:val="22"/>
        </w:rPr>
        <w:t>)</w:t>
      </w:r>
      <w:proofErr w:type="gramEnd"/>
    </w:p>
    <w:p w14:paraId="2BC283BF" w14:textId="77777777" w:rsidR="00900011" w:rsidRPr="00900011" w:rsidRDefault="00900011" w:rsidP="0090001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00" w:after="100" w:line="360" w:lineRule="auto"/>
        <w:ind w:left="357" w:right="340" w:hanging="357"/>
        <w:rPr>
          <w:rFonts w:ascii="Calibri" w:hAnsi="Calibri" w:cs="Calibri"/>
        </w:rPr>
      </w:pPr>
      <w:r w:rsidRPr="00900011">
        <w:rPr>
          <w:rFonts w:ascii="Calibri" w:hAnsi="Calibri" w:cs="Calibri"/>
        </w:rPr>
        <w:t xml:space="preserve">Predisporre un ambiente di lavoro dove siano ridotte al minimo le fonti di </w:t>
      </w:r>
      <w:proofErr w:type="gramStart"/>
      <w:r w:rsidRPr="00900011">
        <w:rPr>
          <w:rFonts w:ascii="Calibri" w:hAnsi="Calibri" w:cs="Calibri"/>
        </w:rPr>
        <w:t>distrazione</w:t>
      </w:r>
      <w:proofErr w:type="gramEnd"/>
    </w:p>
    <w:p w14:paraId="604500CA" w14:textId="77777777" w:rsidR="00900011" w:rsidRPr="00900011" w:rsidRDefault="00900011" w:rsidP="0090001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00" w:after="100" w:line="360" w:lineRule="auto"/>
        <w:ind w:left="357" w:right="340" w:hanging="357"/>
        <w:rPr>
          <w:rFonts w:ascii="Calibri" w:hAnsi="Calibri" w:cs="Calibri"/>
        </w:rPr>
      </w:pPr>
      <w:proofErr w:type="gramStart"/>
      <w:r w:rsidRPr="00900011">
        <w:rPr>
          <w:rFonts w:ascii="Calibri" w:hAnsi="Calibri" w:cs="Calibri"/>
        </w:rPr>
        <w:t>Definire con tutti gli studenti poche e chiare regole di comportamento da mantenere all’interno della classe</w:t>
      </w:r>
      <w:proofErr w:type="gramEnd"/>
      <w:r w:rsidRPr="00900011">
        <w:rPr>
          <w:rFonts w:ascii="Calibri" w:hAnsi="Calibri" w:cs="Calibri"/>
        </w:rPr>
        <w:t xml:space="preserve">. </w:t>
      </w:r>
    </w:p>
    <w:p w14:paraId="523C2D62" w14:textId="77777777" w:rsidR="00900011" w:rsidRPr="00900011" w:rsidRDefault="00900011" w:rsidP="0090001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00" w:after="100" w:line="360" w:lineRule="auto"/>
        <w:ind w:left="357" w:right="340" w:hanging="357"/>
        <w:rPr>
          <w:rFonts w:ascii="Calibri" w:hAnsi="Calibri" w:cs="Calibri"/>
        </w:rPr>
      </w:pPr>
      <w:proofErr w:type="gramStart"/>
      <w:r w:rsidRPr="00900011">
        <w:rPr>
          <w:rFonts w:ascii="Calibri" w:hAnsi="Calibri" w:cs="Calibri"/>
        </w:rPr>
        <w:t>Concordare con l'alunno piccoli e realistici obiettivi comportamentali e didattici da raggiungere nel giro di qualche settimana.</w:t>
      </w:r>
      <w:proofErr w:type="gramEnd"/>
    </w:p>
    <w:p w14:paraId="69A5E6EF" w14:textId="77777777" w:rsidR="00900011" w:rsidRPr="00900011" w:rsidRDefault="00900011" w:rsidP="0090001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00" w:after="100" w:line="360" w:lineRule="auto"/>
        <w:ind w:left="357" w:right="340" w:hanging="357"/>
        <w:rPr>
          <w:rFonts w:ascii="Calibri" w:hAnsi="Calibri" w:cs="Calibri"/>
        </w:rPr>
      </w:pPr>
      <w:r w:rsidRPr="00900011">
        <w:rPr>
          <w:rFonts w:ascii="Calibri" w:hAnsi="Calibri" w:cs="Calibri"/>
        </w:rPr>
        <w:t xml:space="preserve">Allenare il bambino </w:t>
      </w:r>
      <w:proofErr w:type="gramStart"/>
      <w:r w:rsidRPr="00900011">
        <w:rPr>
          <w:rFonts w:ascii="Calibri" w:hAnsi="Calibri" w:cs="Calibri"/>
        </w:rPr>
        <w:t>ad</w:t>
      </w:r>
      <w:proofErr w:type="gramEnd"/>
      <w:r w:rsidRPr="00900011">
        <w:rPr>
          <w:rFonts w:ascii="Calibri" w:hAnsi="Calibri" w:cs="Calibri"/>
        </w:rPr>
        <w:t xml:space="preserve"> organizzare il proprio banco in modo da avere solo il materiale necessario per la lezione del momento. </w:t>
      </w:r>
    </w:p>
    <w:p w14:paraId="1C9952F7" w14:textId="77777777" w:rsidR="00900011" w:rsidRPr="00900011" w:rsidRDefault="00900011" w:rsidP="0090001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00" w:after="100" w:line="360" w:lineRule="auto"/>
        <w:ind w:left="357" w:right="340" w:hanging="357"/>
        <w:rPr>
          <w:rFonts w:ascii="Calibri" w:hAnsi="Calibri" w:cs="Calibri"/>
        </w:rPr>
      </w:pPr>
      <w:r w:rsidRPr="00900011">
        <w:rPr>
          <w:rFonts w:ascii="Calibri" w:hAnsi="Calibri" w:cs="Calibri"/>
        </w:rPr>
        <w:t xml:space="preserve">Occuparsi stabilmente della corretta scrittura dei compiti sul </w:t>
      </w:r>
      <w:proofErr w:type="gramStart"/>
      <w:r w:rsidRPr="00900011">
        <w:rPr>
          <w:rFonts w:ascii="Calibri" w:hAnsi="Calibri" w:cs="Calibri"/>
        </w:rPr>
        <w:t>diario</w:t>
      </w:r>
      <w:proofErr w:type="gramEnd"/>
    </w:p>
    <w:p w14:paraId="41109609" w14:textId="77777777" w:rsidR="00900011" w:rsidRPr="00900011" w:rsidRDefault="00900011" w:rsidP="0090001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00" w:after="100" w:line="360" w:lineRule="auto"/>
        <w:ind w:left="357" w:right="340" w:hanging="357"/>
        <w:rPr>
          <w:rFonts w:ascii="Calibri" w:hAnsi="Calibri" w:cs="Calibri"/>
        </w:rPr>
      </w:pPr>
      <w:r w:rsidRPr="00900011">
        <w:rPr>
          <w:rFonts w:ascii="Calibri" w:hAnsi="Calibri" w:cs="Calibri"/>
        </w:rPr>
        <w:t>Fornire aiuti visivi</w:t>
      </w:r>
    </w:p>
    <w:p w14:paraId="3458BBF9" w14:textId="77777777" w:rsidR="00900011" w:rsidRPr="00900011" w:rsidRDefault="00900011" w:rsidP="0090001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00" w:after="100" w:line="360" w:lineRule="auto"/>
        <w:ind w:left="357" w:right="340" w:hanging="357"/>
        <w:rPr>
          <w:rFonts w:ascii="Calibri" w:hAnsi="Calibri" w:cs="Calibri"/>
        </w:rPr>
      </w:pPr>
      <w:r w:rsidRPr="00900011">
        <w:rPr>
          <w:rFonts w:ascii="Calibri" w:hAnsi="Calibri" w:cs="Calibri"/>
        </w:rPr>
        <w:t xml:space="preserve">Programmare tempi di lavoro brevi o con piccole </w:t>
      </w:r>
      <w:proofErr w:type="gramStart"/>
      <w:r w:rsidRPr="00900011">
        <w:rPr>
          <w:rFonts w:ascii="Calibri" w:hAnsi="Calibri" w:cs="Calibri"/>
        </w:rPr>
        <w:t>pause</w:t>
      </w:r>
      <w:proofErr w:type="gramEnd"/>
    </w:p>
    <w:p w14:paraId="4B301E17" w14:textId="77777777" w:rsidR="00900011" w:rsidRPr="00900011" w:rsidRDefault="00900011" w:rsidP="0090001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00" w:after="100" w:line="360" w:lineRule="auto"/>
        <w:ind w:left="357" w:right="340" w:hanging="357"/>
        <w:rPr>
          <w:rFonts w:ascii="Calibri" w:hAnsi="Calibri" w:cs="Calibri"/>
        </w:rPr>
      </w:pPr>
      <w:r w:rsidRPr="00900011">
        <w:rPr>
          <w:rFonts w:ascii="Calibri" w:hAnsi="Calibri" w:cs="Calibri"/>
        </w:rPr>
        <w:t xml:space="preserve">Fornire gratificazioni immediate, ravvicinate e </w:t>
      </w:r>
      <w:proofErr w:type="gramStart"/>
      <w:r w:rsidRPr="00900011">
        <w:rPr>
          <w:rFonts w:ascii="Calibri" w:hAnsi="Calibri" w:cs="Calibri"/>
        </w:rPr>
        <w:t>frequenti</w:t>
      </w:r>
      <w:proofErr w:type="gramEnd"/>
    </w:p>
    <w:p w14:paraId="0FFF4202" w14:textId="77777777" w:rsidR="00900011" w:rsidRPr="00900011" w:rsidRDefault="00900011" w:rsidP="0090001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00" w:after="100" w:line="360" w:lineRule="auto"/>
        <w:ind w:left="357" w:right="340" w:hanging="357"/>
        <w:rPr>
          <w:rFonts w:ascii="Calibri" w:hAnsi="Calibri" w:cs="Calibri"/>
        </w:rPr>
      </w:pPr>
      <w:r w:rsidRPr="00900011">
        <w:rPr>
          <w:rFonts w:ascii="Calibri" w:hAnsi="Calibri" w:cs="Calibri"/>
        </w:rPr>
        <w:t xml:space="preserve">Attuare procedure di controllo degli antecedenti e dei </w:t>
      </w:r>
      <w:proofErr w:type="gramStart"/>
      <w:r w:rsidRPr="00900011">
        <w:rPr>
          <w:rFonts w:ascii="Calibri" w:hAnsi="Calibri" w:cs="Calibri"/>
        </w:rPr>
        <w:t>conseguenti</w:t>
      </w:r>
      <w:proofErr w:type="gramEnd"/>
    </w:p>
    <w:p w14:paraId="4E93FE8C" w14:textId="77777777" w:rsidR="00900011" w:rsidRPr="00900011" w:rsidRDefault="00900011" w:rsidP="0090001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00" w:after="100" w:line="360" w:lineRule="auto"/>
        <w:ind w:left="357" w:right="340" w:hanging="357"/>
        <w:rPr>
          <w:rFonts w:ascii="Calibri" w:hAnsi="Calibri" w:cs="Calibri"/>
        </w:rPr>
      </w:pPr>
      <w:r w:rsidRPr="00900011">
        <w:rPr>
          <w:rFonts w:ascii="Calibri" w:hAnsi="Calibri" w:cs="Calibri"/>
        </w:rPr>
        <w:t>Incoraggiare l’uso di diagrammi di flusso, tracce, tabelle, parole chiave per favorire l’apprendimento e sviluppare la comunicazione e l’</w:t>
      </w:r>
      <w:proofErr w:type="gramStart"/>
      <w:r w:rsidRPr="00900011">
        <w:rPr>
          <w:rFonts w:ascii="Calibri" w:hAnsi="Calibri" w:cs="Calibri"/>
        </w:rPr>
        <w:t>attenzione</w:t>
      </w:r>
      <w:proofErr w:type="gramEnd"/>
    </w:p>
    <w:p w14:paraId="1E992710" w14:textId="77777777" w:rsidR="00900011" w:rsidRPr="00900011" w:rsidRDefault="00900011" w:rsidP="0090001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00" w:after="100" w:line="360" w:lineRule="auto"/>
        <w:ind w:left="357" w:right="340" w:hanging="357"/>
        <w:rPr>
          <w:rFonts w:ascii="Calibri" w:hAnsi="Calibri" w:cs="Calibri"/>
        </w:rPr>
      </w:pPr>
      <w:proofErr w:type="gramStart"/>
      <w:r w:rsidRPr="00900011">
        <w:rPr>
          <w:rFonts w:ascii="Calibri" w:hAnsi="Calibri" w:cs="Calibri"/>
        </w:rPr>
        <w:t>Favorire l’uso del computer e di enciclopedie multimediali, vocabolari su CD, …</w:t>
      </w:r>
      <w:proofErr w:type="gramEnd"/>
    </w:p>
    <w:p w14:paraId="747C615C" w14:textId="77777777" w:rsidR="00900011" w:rsidRPr="00900011" w:rsidRDefault="00900011" w:rsidP="0090001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00" w:after="100" w:line="360" w:lineRule="auto"/>
        <w:ind w:left="357" w:right="340" w:hanging="357"/>
        <w:rPr>
          <w:rFonts w:ascii="Calibri" w:hAnsi="Calibri" w:cs="Calibri"/>
        </w:rPr>
      </w:pPr>
      <w:r w:rsidRPr="00900011">
        <w:rPr>
          <w:rFonts w:ascii="Calibri" w:hAnsi="Calibri" w:cs="Calibri"/>
        </w:rPr>
        <w:t>E</w:t>
      </w:r>
      <w:r w:rsidRPr="00900011">
        <w:rPr>
          <w:rFonts w:ascii="Helvetica" w:hAnsi="Helvetica" w:cs="Helvetica"/>
        </w:rPr>
        <w:t xml:space="preserve">vitare di </w:t>
      </w:r>
      <w:proofErr w:type="gramStart"/>
      <w:r w:rsidRPr="00900011">
        <w:rPr>
          <w:rFonts w:ascii="Helvetica" w:hAnsi="Helvetica" w:cs="Helvetica"/>
        </w:rPr>
        <w:t>comminare</w:t>
      </w:r>
      <w:proofErr w:type="gramEnd"/>
      <w:r w:rsidRPr="00900011">
        <w:rPr>
          <w:rFonts w:ascii="Helvetica" w:hAnsi="Helvetica" w:cs="Helvetica"/>
        </w:rPr>
        <w:t xml:space="preserve"> punizioni mediante: un aumento dei compiti per casa, una riduzione dei tempi di ricreazione e gioco, l'eliminazione dell'attività motoria, l</w:t>
      </w:r>
      <w:r w:rsidRPr="00900011">
        <w:rPr>
          <w:rFonts w:ascii="Calibri" w:hAnsi="Calibri" w:cs="Calibri"/>
        </w:rPr>
        <w:t>a negazione a ricoprire incarichi collettivi nella scuola, l'esclusione dalla partecipazione alle gite.</w:t>
      </w:r>
    </w:p>
    <w:p w14:paraId="62AFEA60" w14:textId="77777777" w:rsidR="00900011" w:rsidRPr="00900011" w:rsidRDefault="00900011" w:rsidP="009000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340"/>
        <w:rPr>
          <w:rFonts w:ascii="Calibri" w:hAnsi="Calibri" w:cs="Calibri"/>
        </w:rPr>
      </w:pPr>
    </w:p>
    <w:p w14:paraId="11BF4AB5" w14:textId="77777777" w:rsidR="00900011" w:rsidRPr="00900011" w:rsidRDefault="00900011" w:rsidP="009000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340"/>
        <w:rPr>
          <w:rFonts w:ascii="Courier" w:hAnsi="Courier" w:cs="Courier"/>
          <w:sz w:val="20"/>
          <w:szCs w:val="20"/>
        </w:rPr>
      </w:pPr>
    </w:p>
    <w:p w14:paraId="72A1AF75" w14:textId="77777777" w:rsidR="00900011" w:rsidRPr="00900011" w:rsidRDefault="00900011" w:rsidP="00900011">
      <w:pPr>
        <w:widowControl w:val="0"/>
        <w:autoSpaceDE w:val="0"/>
        <w:autoSpaceDN w:val="0"/>
        <w:adjustRightInd w:val="0"/>
        <w:spacing w:before="100" w:after="100"/>
        <w:ind w:right="340"/>
        <w:rPr>
          <w:rFonts w:ascii="Calibri" w:hAnsi="Calibri" w:cs="Calibri"/>
          <w:b/>
          <w:bCs/>
          <w:sz w:val="28"/>
          <w:szCs w:val="28"/>
        </w:rPr>
      </w:pPr>
      <w:r w:rsidRPr="00900011">
        <w:rPr>
          <w:rFonts w:ascii="Calibri" w:hAnsi="Calibri" w:cs="Calibri"/>
          <w:b/>
          <w:bCs/>
          <w:sz w:val="28"/>
          <w:szCs w:val="28"/>
        </w:rPr>
        <w:t xml:space="preserve">CRITERI E MODALITA’ DI VERIFICA E VALUTAZIONE </w:t>
      </w:r>
    </w:p>
    <w:p w14:paraId="3FD51410" w14:textId="77777777" w:rsidR="00900011" w:rsidRPr="00900011" w:rsidRDefault="00900011" w:rsidP="00900011">
      <w:pPr>
        <w:widowControl w:val="0"/>
        <w:autoSpaceDE w:val="0"/>
        <w:autoSpaceDN w:val="0"/>
        <w:adjustRightInd w:val="0"/>
        <w:spacing w:before="100" w:after="100" w:line="360" w:lineRule="auto"/>
        <w:ind w:right="340"/>
        <w:rPr>
          <w:rFonts w:ascii="Calibri" w:hAnsi="Calibri" w:cs="Calibri"/>
        </w:rPr>
      </w:pPr>
      <w:r w:rsidRPr="00900011">
        <w:rPr>
          <w:rFonts w:ascii="Helvetica" w:hAnsi="Helvetica" w:cs="Helvetica"/>
        </w:rPr>
        <w:t>Prove scritte suddivise in più parti / quesiti</w:t>
      </w:r>
      <w:r w:rsidRPr="00900011">
        <w:rPr>
          <w:rFonts w:ascii="Calibri" w:hAnsi="Calibri" w:cs="Calibri"/>
        </w:rPr>
        <w:t>.</w:t>
      </w:r>
    </w:p>
    <w:p w14:paraId="6C6F8DB1" w14:textId="77777777" w:rsidR="00900011" w:rsidRPr="00900011" w:rsidRDefault="00900011" w:rsidP="00900011">
      <w:pPr>
        <w:pStyle w:val="Paragrafoelenco"/>
        <w:widowControl w:val="0"/>
        <w:numPr>
          <w:ilvl w:val="0"/>
          <w:numId w:val="6"/>
        </w:numPr>
        <w:autoSpaceDE w:val="0"/>
        <w:autoSpaceDN w:val="0"/>
        <w:adjustRightInd w:val="0"/>
        <w:spacing w:before="100" w:after="100" w:line="360" w:lineRule="auto"/>
        <w:ind w:right="340"/>
        <w:rPr>
          <w:rFonts w:ascii="Calibri" w:hAnsi="Calibri" w:cs="Calibri"/>
        </w:rPr>
      </w:pPr>
      <w:r w:rsidRPr="00900011">
        <w:rPr>
          <w:rFonts w:ascii="Calibri" w:hAnsi="Calibri" w:cs="Calibri"/>
        </w:rPr>
        <w:t xml:space="preserve">Invitare lo studente </w:t>
      </w:r>
      <w:proofErr w:type="gramStart"/>
      <w:r w:rsidRPr="00900011">
        <w:rPr>
          <w:rFonts w:ascii="Calibri" w:hAnsi="Calibri" w:cs="Calibri"/>
        </w:rPr>
        <w:t>ad</w:t>
      </w:r>
      <w:proofErr w:type="gramEnd"/>
      <w:r w:rsidRPr="00900011">
        <w:rPr>
          <w:rFonts w:ascii="Calibri" w:hAnsi="Calibri" w:cs="Calibri"/>
        </w:rPr>
        <w:t xml:space="preserve"> effettuare un accurato controllo del proprio compito prima di consegnarlo.</w:t>
      </w:r>
    </w:p>
    <w:p w14:paraId="0E9B9E03" w14:textId="77777777" w:rsidR="00900011" w:rsidRPr="00900011" w:rsidRDefault="00900011" w:rsidP="00900011">
      <w:pPr>
        <w:pStyle w:val="Paragrafoelenco"/>
        <w:widowControl w:val="0"/>
        <w:numPr>
          <w:ilvl w:val="0"/>
          <w:numId w:val="6"/>
        </w:numPr>
        <w:autoSpaceDE w:val="0"/>
        <w:autoSpaceDN w:val="0"/>
        <w:adjustRightInd w:val="0"/>
        <w:spacing w:before="100" w:after="100" w:line="360" w:lineRule="auto"/>
        <w:ind w:right="340"/>
        <w:rPr>
          <w:rFonts w:ascii="Calibri" w:hAnsi="Calibri" w:cs="Calibri"/>
        </w:rPr>
      </w:pPr>
      <w:r w:rsidRPr="00900011">
        <w:rPr>
          <w:rFonts w:ascii="Calibri" w:hAnsi="Calibri" w:cs="Calibri"/>
        </w:rPr>
        <w:t xml:space="preserve">Assicurarsi che, durante le interrogazioni, l’alunno abbia riflettuto sulla domanda </w:t>
      </w:r>
      <w:proofErr w:type="gramStart"/>
      <w:r w:rsidRPr="00900011">
        <w:rPr>
          <w:rFonts w:ascii="Calibri" w:hAnsi="Calibri" w:cs="Calibri"/>
        </w:rPr>
        <w:t>ed</w:t>
      </w:r>
      <w:proofErr w:type="gramEnd"/>
      <w:r w:rsidRPr="00900011">
        <w:rPr>
          <w:rFonts w:ascii="Calibri" w:hAnsi="Calibri" w:cs="Calibri"/>
        </w:rPr>
        <w:t xml:space="preserve"> incoraggiare una seconda risposta qualora tenda a rispondere frettolosamente.</w:t>
      </w:r>
    </w:p>
    <w:p w14:paraId="0309A359" w14:textId="77777777" w:rsidR="00900011" w:rsidRPr="00900011" w:rsidRDefault="00900011" w:rsidP="00900011">
      <w:pPr>
        <w:pStyle w:val="Paragrafoelenco"/>
        <w:widowControl w:val="0"/>
        <w:numPr>
          <w:ilvl w:val="0"/>
          <w:numId w:val="6"/>
        </w:numPr>
        <w:autoSpaceDE w:val="0"/>
        <w:autoSpaceDN w:val="0"/>
        <w:adjustRightInd w:val="0"/>
        <w:spacing w:before="100" w:after="100" w:line="360" w:lineRule="auto"/>
        <w:ind w:right="340"/>
        <w:rPr>
          <w:rFonts w:ascii="Calibri" w:hAnsi="Calibri" w:cs="Calibri"/>
        </w:rPr>
      </w:pPr>
      <w:r w:rsidRPr="00900011">
        <w:rPr>
          <w:rFonts w:ascii="Calibri" w:hAnsi="Calibri" w:cs="Calibri"/>
        </w:rPr>
        <w:t>Comunicare in modo chiaro i tempi nec</w:t>
      </w:r>
      <w:r w:rsidRPr="00900011">
        <w:rPr>
          <w:rFonts w:ascii="Helvetica" w:hAnsi="Helvetica" w:cs="Helvetica"/>
        </w:rPr>
        <w:t xml:space="preserve">essari per l’esecuzione di un compito, tenendo conto che un alunno ADHD può </w:t>
      </w:r>
      <w:proofErr w:type="gramStart"/>
      <w:r w:rsidRPr="00900011">
        <w:rPr>
          <w:rFonts w:ascii="Helvetica" w:hAnsi="Helvetica" w:cs="Helvetica"/>
        </w:rPr>
        <w:t>necessitare di</w:t>
      </w:r>
      <w:proofErr w:type="gramEnd"/>
      <w:r w:rsidRPr="00900011">
        <w:rPr>
          <w:rFonts w:ascii="Helvetica" w:hAnsi="Helvetica" w:cs="Helvetica"/>
        </w:rPr>
        <w:t xml:space="preserve"> tempi maggiori rispetto alla classe o viceversa può avere l’attitudine ad affrettare eccessivamente la conclusione.</w:t>
      </w:r>
    </w:p>
    <w:p w14:paraId="23CC4109" w14:textId="77777777" w:rsidR="00900011" w:rsidRPr="00900011" w:rsidRDefault="00900011" w:rsidP="00900011">
      <w:pPr>
        <w:pStyle w:val="Paragrafoelenco"/>
        <w:widowControl w:val="0"/>
        <w:numPr>
          <w:ilvl w:val="0"/>
          <w:numId w:val="6"/>
        </w:numPr>
        <w:autoSpaceDE w:val="0"/>
        <w:autoSpaceDN w:val="0"/>
        <w:adjustRightInd w:val="0"/>
        <w:spacing w:before="100" w:after="100" w:line="360" w:lineRule="auto"/>
        <w:ind w:right="340"/>
        <w:rPr>
          <w:rFonts w:ascii="Calibri" w:hAnsi="Calibri" w:cs="Calibri"/>
        </w:rPr>
      </w:pPr>
      <w:proofErr w:type="gramStart"/>
      <w:r w:rsidRPr="00900011">
        <w:rPr>
          <w:rFonts w:ascii="Calibri" w:hAnsi="Calibri" w:cs="Calibri"/>
        </w:rPr>
        <w:t xml:space="preserve">Valutare gli elaborati scritti in base al contenuto, senza considerare esclusivamente gli errori di distrazione, valorizzando il prodotto e </w:t>
      </w:r>
      <w:proofErr w:type="gramEnd"/>
      <w:r w:rsidRPr="00900011">
        <w:rPr>
          <w:rFonts w:ascii="Calibri" w:hAnsi="Calibri" w:cs="Calibri"/>
        </w:rPr>
        <w:t>l’impegno piuttosto che la forma.</w:t>
      </w:r>
    </w:p>
    <w:p w14:paraId="6DE7B67C" w14:textId="77777777" w:rsidR="00900011" w:rsidRPr="00900011" w:rsidRDefault="00900011" w:rsidP="00900011">
      <w:pPr>
        <w:pStyle w:val="Paragrafoelenco"/>
        <w:widowControl w:val="0"/>
        <w:numPr>
          <w:ilvl w:val="0"/>
          <w:numId w:val="6"/>
        </w:numPr>
        <w:autoSpaceDE w:val="0"/>
        <w:autoSpaceDN w:val="0"/>
        <w:adjustRightInd w:val="0"/>
        <w:spacing w:before="100" w:after="100" w:line="360" w:lineRule="auto"/>
        <w:ind w:right="340"/>
        <w:rPr>
          <w:rFonts w:ascii="Calibri" w:hAnsi="Calibri" w:cs="Calibri"/>
        </w:rPr>
      </w:pPr>
      <w:r w:rsidRPr="00900011">
        <w:rPr>
          <w:rFonts w:ascii="Calibri" w:hAnsi="Calibri" w:cs="Calibri"/>
        </w:rPr>
        <w:t xml:space="preserve">Nella valutazione </w:t>
      </w:r>
      <w:proofErr w:type="gramStart"/>
      <w:r w:rsidRPr="00900011">
        <w:rPr>
          <w:rFonts w:ascii="Calibri" w:hAnsi="Calibri" w:cs="Calibri"/>
        </w:rPr>
        <w:t>del comportamento tenere</w:t>
      </w:r>
      <w:proofErr w:type="gramEnd"/>
      <w:r w:rsidRPr="00900011">
        <w:rPr>
          <w:rFonts w:ascii="Calibri" w:hAnsi="Calibri" w:cs="Calibri"/>
        </w:rPr>
        <w:t xml:space="preserve"> conto del forte condizionamento dei sintomi del disturbo.</w:t>
      </w:r>
    </w:p>
    <w:p w14:paraId="6D509713" w14:textId="77777777" w:rsidR="00900011" w:rsidRPr="00900011" w:rsidRDefault="00900011" w:rsidP="00900011">
      <w:pPr>
        <w:pStyle w:val="Paragrafoelenco"/>
        <w:widowControl w:val="0"/>
        <w:numPr>
          <w:ilvl w:val="0"/>
          <w:numId w:val="6"/>
        </w:numPr>
        <w:autoSpaceDE w:val="0"/>
        <w:autoSpaceDN w:val="0"/>
        <w:adjustRightInd w:val="0"/>
        <w:spacing w:before="100" w:after="100" w:line="360" w:lineRule="auto"/>
        <w:ind w:right="340"/>
        <w:rPr>
          <w:rFonts w:ascii="Calibri" w:hAnsi="Calibri" w:cs="Calibri"/>
        </w:rPr>
      </w:pPr>
      <w:r w:rsidRPr="00900011">
        <w:rPr>
          <w:rFonts w:ascii="Calibri" w:hAnsi="Calibri" w:cs="Calibri"/>
        </w:rPr>
        <w:t xml:space="preserve">Altro (specificare: ___________________________________________________) </w:t>
      </w:r>
    </w:p>
    <w:p w14:paraId="47C0A0A0" w14:textId="77777777" w:rsidR="00900011" w:rsidRPr="00900011" w:rsidRDefault="00900011" w:rsidP="00900011">
      <w:pPr>
        <w:widowControl w:val="0"/>
        <w:autoSpaceDE w:val="0"/>
        <w:autoSpaceDN w:val="0"/>
        <w:adjustRightInd w:val="0"/>
        <w:spacing w:line="360" w:lineRule="auto"/>
        <w:ind w:right="340"/>
        <w:rPr>
          <w:rFonts w:ascii="Calibri" w:hAnsi="Calibri" w:cs="Calibri"/>
        </w:rPr>
      </w:pPr>
    </w:p>
    <w:p w14:paraId="43DEE32E" w14:textId="77777777" w:rsidR="00900011" w:rsidRPr="00900011" w:rsidRDefault="00900011" w:rsidP="00900011">
      <w:pPr>
        <w:widowControl w:val="0"/>
        <w:autoSpaceDE w:val="0"/>
        <w:autoSpaceDN w:val="0"/>
        <w:adjustRightInd w:val="0"/>
        <w:spacing w:line="360" w:lineRule="auto"/>
        <w:ind w:right="340"/>
        <w:rPr>
          <w:rFonts w:ascii="Calibri" w:hAnsi="Calibri" w:cs="Calibri"/>
        </w:rPr>
      </w:pPr>
    </w:p>
    <w:p w14:paraId="58BE395F" w14:textId="77777777" w:rsidR="00900011" w:rsidRPr="00900011" w:rsidRDefault="00900011" w:rsidP="00900011">
      <w:pPr>
        <w:widowControl w:val="0"/>
        <w:autoSpaceDE w:val="0"/>
        <w:autoSpaceDN w:val="0"/>
        <w:adjustRightInd w:val="0"/>
        <w:ind w:right="340"/>
        <w:rPr>
          <w:rFonts w:ascii="Calibri" w:hAnsi="Calibri" w:cs="Calibri"/>
        </w:rPr>
      </w:pPr>
    </w:p>
    <w:p w14:paraId="14ABCD4D" w14:textId="77777777" w:rsidR="00900011" w:rsidRPr="00900011" w:rsidRDefault="00900011" w:rsidP="00900011">
      <w:pPr>
        <w:widowControl w:val="0"/>
        <w:autoSpaceDE w:val="0"/>
        <w:autoSpaceDN w:val="0"/>
        <w:adjustRightInd w:val="0"/>
        <w:ind w:right="340"/>
        <w:rPr>
          <w:rFonts w:ascii="Calibri" w:hAnsi="Calibri" w:cs="Calibri"/>
        </w:rPr>
      </w:pPr>
      <w:r w:rsidRPr="00900011">
        <w:rPr>
          <w:rFonts w:ascii="Arial" w:hAnsi="Arial" w:cs="Arial"/>
          <w:b/>
          <w:bCs/>
          <w:sz w:val="28"/>
          <w:szCs w:val="28"/>
        </w:rPr>
        <w:t>PATTO CON LA FAMIGLIA</w:t>
      </w:r>
    </w:p>
    <w:p w14:paraId="1DEFCA02" w14:textId="77777777" w:rsidR="00900011" w:rsidRPr="00900011" w:rsidRDefault="00900011" w:rsidP="00900011">
      <w:pPr>
        <w:widowControl w:val="0"/>
        <w:autoSpaceDE w:val="0"/>
        <w:autoSpaceDN w:val="0"/>
        <w:adjustRightInd w:val="0"/>
        <w:ind w:right="340"/>
        <w:rPr>
          <w:rFonts w:ascii="Arial" w:hAnsi="Arial" w:cs="Arial"/>
          <w:sz w:val="28"/>
          <w:szCs w:val="28"/>
        </w:rPr>
      </w:pPr>
    </w:p>
    <w:p w14:paraId="132569B3" w14:textId="77777777" w:rsidR="00900011" w:rsidRPr="00900011" w:rsidRDefault="00900011" w:rsidP="00900011">
      <w:pPr>
        <w:widowControl w:val="0"/>
        <w:autoSpaceDE w:val="0"/>
        <w:autoSpaceDN w:val="0"/>
        <w:adjustRightInd w:val="0"/>
        <w:spacing w:line="360" w:lineRule="auto"/>
        <w:ind w:right="340"/>
        <w:rPr>
          <w:rFonts w:ascii="Arial" w:hAnsi="Arial" w:cs="Arial"/>
        </w:rPr>
      </w:pPr>
      <w:r w:rsidRPr="00900011">
        <w:rPr>
          <w:rFonts w:ascii="Arial" w:hAnsi="Arial" w:cs="Arial"/>
        </w:rPr>
        <w:t>Si concordano:</w:t>
      </w:r>
    </w:p>
    <w:p w14:paraId="1D54A9A2" w14:textId="77777777" w:rsidR="00900011" w:rsidRPr="00900011" w:rsidRDefault="00900011" w:rsidP="0090001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ind w:right="340"/>
        <w:rPr>
          <w:rFonts w:ascii="Arial" w:hAnsi="Arial" w:cs="Arial"/>
        </w:rPr>
      </w:pPr>
      <w:r w:rsidRPr="00900011">
        <w:rPr>
          <w:rFonts w:ascii="Arial" w:hAnsi="Arial" w:cs="Arial"/>
        </w:rPr>
        <w:t>compiti a casa (riduzione, distribuzione settimanale del carico di lavoro</w:t>
      </w:r>
      <w:proofErr w:type="gramStart"/>
      <w:r w:rsidRPr="00900011">
        <w:rPr>
          <w:rFonts w:ascii="Arial" w:hAnsi="Arial" w:cs="Arial"/>
        </w:rPr>
        <w:t>, .</w:t>
      </w:r>
      <w:proofErr w:type="gramEnd"/>
      <w:r w:rsidRPr="00900011">
        <w:rPr>
          <w:rFonts w:ascii="Arial" w:hAnsi="Arial" w:cs="Arial"/>
        </w:rPr>
        <w:t>..)</w:t>
      </w:r>
    </w:p>
    <w:p w14:paraId="53FC68C4" w14:textId="77777777" w:rsidR="00900011" w:rsidRPr="00900011" w:rsidRDefault="00900011" w:rsidP="0090001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ind w:right="340"/>
        <w:rPr>
          <w:rFonts w:ascii="Arial" w:hAnsi="Arial" w:cs="Arial"/>
        </w:rPr>
      </w:pPr>
      <w:proofErr w:type="gramStart"/>
      <w:r w:rsidRPr="00900011">
        <w:rPr>
          <w:rFonts w:ascii="Arial" w:hAnsi="Arial" w:cs="Arial"/>
        </w:rPr>
        <w:t>Modalità</w:t>
      </w:r>
      <w:proofErr w:type="gramEnd"/>
      <w:r w:rsidRPr="00900011">
        <w:rPr>
          <w:rFonts w:ascii="Arial" w:hAnsi="Arial" w:cs="Arial"/>
        </w:rPr>
        <w:t xml:space="preserve"> di aiuto:</w:t>
      </w:r>
    </w:p>
    <w:p w14:paraId="154C1AE5" w14:textId="77777777" w:rsidR="00900011" w:rsidRPr="00900011" w:rsidRDefault="00900011" w:rsidP="0090001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1080" w:right="340"/>
        <w:rPr>
          <w:rFonts w:ascii="Arial" w:hAnsi="Arial" w:cs="Arial"/>
        </w:rPr>
      </w:pPr>
      <w:r w:rsidRPr="00900011">
        <w:rPr>
          <w:rFonts w:ascii="Arial" w:hAnsi="Arial" w:cs="Arial"/>
        </w:rPr>
        <w:t>1.</w:t>
      </w:r>
      <w:r w:rsidRPr="00900011">
        <w:rPr>
          <w:rFonts w:ascii="Arial" w:hAnsi="Arial" w:cs="Arial"/>
        </w:rPr>
        <w:tab/>
      </w:r>
      <w:proofErr w:type="gramStart"/>
      <w:r w:rsidRPr="00900011">
        <w:rPr>
          <w:rFonts w:ascii="Arial" w:hAnsi="Arial" w:cs="Arial"/>
        </w:rPr>
        <w:t>predisposizione</w:t>
      </w:r>
      <w:proofErr w:type="gramEnd"/>
      <w:r w:rsidRPr="00900011">
        <w:rPr>
          <w:rFonts w:ascii="Arial" w:hAnsi="Arial" w:cs="Arial"/>
        </w:rPr>
        <w:t xml:space="preserve"> di un luogo il più possibile privo di </w:t>
      </w:r>
      <w:proofErr w:type="spellStart"/>
      <w:r w:rsidRPr="00900011">
        <w:rPr>
          <w:rFonts w:ascii="Arial" w:hAnsi="Arial" w:cs="Arial"/>
        </w:rPr>
        <w:t>distrattori</w:t>
      </w:r>
      <w:proofErr w:type="spellEnd"/>
      <w:r w:rsidRPr="00900011">
        <w:rPr>
          <w:rFonts w:ascii="Arial" w:hAnsi="Arial" w:cs="Arial"/>
        </w:rPr>
        <w:t>.</w:t>
      </w:r>
    </w:p>
    <w:p w14:paraId="23B0880D" w14:textId="77777777" w:rsidR="00900011" w:rsidRPr="00900011" w:rsidRDefault="00900011" w:rsidP="0090001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1080" w:right="340"/>
        <w:rPr>
          <w:rFonts w:ascii="Arial" w:hAnsi="Arial" w:cs="Arial"/>
        </w:rPr>
      </w:pPr>
      <w:r w:rsidRPr="00900011">
        <w:rPr>
          <w:rFonts w:ascii="Arial" w:hAnsi="Arial" w:cs="Arial"/>
        </w:rPr>
        <w:t>2.</w:t>
      </w:r>
      <w:r w:rsidRPr="00900011">
        <w:rPr>
          <w:rFonts w:ascii="Arial" w:hAnsi="Arial" w:cs="Arial"/>
        </w:rPr>
        <w:tab/>
        <w:t>Svolgimento dei compiti in tempi stabiliti.</w:t>
      </w:r>
    </w:p>
    <w:p w14:paraId="466031CA" w14:textId="77777777" w:rsidR="00900011" w:rsidRPr="00900011" w:rsidRDefault="00900011" w:rsidP="00900011">
      <w:pPr>
        <w:widowControl w:val="0"/>
        <w:autoSpaceDE w:val="0"/>
        <w:autoSpaceDN w:val="0"/>
        <w:adjustRightInd w:val="0"/>
        <w:ind w:right="340"/>
        <w:jc w:val="both"/>
        <w:rPr>
          <w:rFonts w:ascii="Times New Roman" w:hAnsi="Times New Roman" w:cs="Times New Roman"/>
        </w:rPr>
      </w:pPr>
    </w:p>
    <w:p w14:paraId="7362EEC4" w14:textId="77777777" w:rsidR="00900011" w:rsidRPr="00900011" w:rsidRDefault="00900011" w:rsidP="00900011">
      <w:pPr>
        <w:widowControl w:val="0"/>
        <w:autoSpaceDE w:val="0"/>
        <w:autoSpaceDN w:val="0"/>
        <w:adjustRightInd w:val="0"/>
        <w:ind w:right="340"/>
        <w:jc w:val="both"/>
        <w:rPr>
          <w:rFonts w:ascii="Times New Roman" w:hAnsi="Times New Roman" w:cs="Times New Roman"/>
        </w:rPr>
      </w:pPr>
    </w:p>
    <w:p w14:paraId="356ED3FC" w14:textId="77777777" w:rsidR="00900011" w:rsidRPr="00900011" w:rsidRDefault="00900011" w:rsidP="00900011">
      <w:pPr>
        <w:widowControl w:val="0"/>
        <w:autoSpaceDE w:val="0"/>
        <w:autoSpaceDN w:val="0"/>
        <w:adjustRightInd w:val="0"/>
        <w:ind w:right="340"/>
        <w:jc w:val="both"/>
        <w:rPr>
          <w:rFonts w:ascii="Times New Roman" w:hAnsi="Times New Roman" w:cs="Times New Roman"/>
        </w:rPr>
      </w:pPr>
    </w:p>
    <w:p w14:paraId="77C72AE8" w14:textId="77777777" w:rsidR="00900011" w:rsidRPr="00900011" w:rsidRDefault="00900011" w:rsidP="00900011">
      <w:pPr>
        <w:widowControl w:val="0"/>
        <w:autoSpaceDE w:val="0"/>
        <w:autoSpaceDN w:val="0"/>
        <w:adjustRightInd w:val="0"/>
        <w:ind w:right="340"/>
        <w:jc w:val="both"/>
        <w:rPr>
          <w:rFonts w:ascii="Times New Roman" w:hAnsi="Times New Roman" w:cs="Times New Roman"/>
        </w:rPr>
      </w:pPr>
    </w:p>
    <w:p w14:paraId="2EC6079C" w14:textId="77777777" w:rsidR="00900011" w:rsidRPr="00900011" w:rsidRDefault="00900011" w:rsidP="00900011">
      <w:pPr>
        <w:widowControl w:val="0"/>
        <w:autoSpaceDE w:val="0"/>
        <w:autoSpaceDN w:val="0"/>
        <w:adjustRightInd w:val="0"/>
        <w:ind w:right="340"/>
        <w:jc w:val="both"/>
        <w:rPr>
          <w:rFonts w:ascii="Times New Roman" w:hAnsi="Times New Roman" w:cs="Times New Roman"/>
        </w:rPr>
      </w:pPr>
    </w:p>
    <w:p w14:paraId="7E1EB2ED" w14:textId="77777777" w:rsidR="00900011" w:rsidRPr="00900011" w:rsidRDefault="00900011" w:rsidP="00900011">
      <w:pPr>
        <w:widowControl w:val="0"/>
        <w:autoSpaceDE w:val="0"/>
        <w:autoSpaceDN w:val="0"/>
        <w:adjustRightInd w:val="0"/>
        <w:ind w:right="340"/>
        <w:jc w:val="both"/>
        <w:rPr>
          <w:rFonts w:ascii="Times New Roman" w:hAnsi="Times New Roman" w:cs="Times New Roman"/>
        </w:rPr>
      </w:pPr>
    </w:p>
    <w:p w14:paraId="7AC32455" w14:textId="77777777" w:rsidR="00900011" w:rsidRPr="00900011" w:rsidRDefault="00900011" w:rsidP="00900011">
      <w:pPr>
        <w:widowControl w:val="0"/>
        <w:autoSpaceDE w:val="0"/>
        <w:autoSpaceDN w:val="0"/>
        <w:adjustRightInd w:val="0"/>
        <w:ind w:right="340"/>
        <w:jc w:val="both"/>
        <w:rPr>
          <w:rFonts w:ascii="Times New Roman" w:hAnsi="Times New Roman" w:cs="Times New Roman"/>
        </w:rPr>
      </w:pPr>
    </w:p>
    <w:p w14:paraId="2B55C2FF" w14:textId="77777777" w:rsidR="00900011" w:rsidRPr="00900011" w:rsidRDefault="00900011" w:rsidP="00900011">
      <w:pPr>
        <w:widowControl w:val="0"/>
        <w:autoSpaceDE w:val="0"/>
        <w:autoSpaceDN w:val="0"/>
        <w:adjustRightInd w:val="0"/>
        <w:ind w:right="340"/>
        <w:jc w:val="both"/>
        <w:rPr>
          <w:rFonts w:ascii="Times New Roman" w:hAnsi="Times New Roman" w:cs="Times New Roman"/>
        </w:rPr>
      </w:pPr>
    </w:p>
    <w:p w14:paraId="14267CB1" w14:textId="77777777" w:rsidR="00900011" w:rsidRPr="00900011" w:rsidRDefault="00900011" w:rsidP="00900011">
      <w:pPr>
        <w:widowControl w:val="0"/>
        <w:autoSpaceDE w:val="0"/>
        <w:autoSpaceDN w:val="0"/>
        <w:adjustRightInd w:val="0"/>
        <w:ind w:right="340"/>
        <w:jc w:val="both"/>
        <w:rPr>
          <w:rFonts w:ascii="Times New Roman" w:hAnsi="Times New Roman" w:cs="Times New Roman"/>
        </w:rPr>
      </w:pPr>
    </w:p>
    <w:p w14:paraId="238A53CA" w14:textId="77777777" w:rsidR="00900011" w:rsidRPr="00900011" w:rsidRDefault="00900011" w:rsidP="00900011">
      <w:pPr>
        <w:widowControl w:val="0"/>
        <w:autoSpaceDE w:val="0"/>
        <w:autoSpaceDN w:val="0"/>
        <w:adjustRightInd w:val="0"/>
        <w:ind w:right="340"/>
        <w:jc w:val="both"/>
        <w:rPr>
          <w:rFonts w:ascii="Times New Roman" w:hAnsi="Times New Roman" w:cs="Times New Roman"/>
        </w:rPr>
      </w:pPr>
    </w:p>
    <w:p w14:paraId="0CBD3CC9" w14:textId="77777777" w:rsidR="00900011" w:rsidRPr="00900011" w:rsidRDefault="00900011" w:rsidP="00900011">
      <w:pPr>
        <w:widowControl w:val="0"/>
        <w:autoSpaceDE w:val="0"/>
        <w:autoSpaceDN w:val="0"/>
        <w:adjustRightInd w:val="0"/>
        <w:ind w:right="340"/>
        <w:jc w:val="both"/>
        <w:rPr>
          <w:rFonts w:ascii="Times New Roman" w:hAnsi="Times New Roman" w:cs="Times New Roman"/>
        </w:rPr>
      </w:pPr>
    </w:p>
    <w:p w14:paraId="4E27A667" w14:textId="7760ED7D" w:rsidR="00900011" w:rsidRPr="00900011" w:rsidRDefault="00900011" w:rsidP="00D555E5">
      <w:pPr>
        <w:widowControl w:val="0"/>
        <w:autoSpaceDE w:val="0"/>
        <w:autoSpaceDN w:val="0"/>
        <w:adjustRightInd w:val="0"/>
        <w:spacing w:after="200"/>
        <w:ind w:right="340"/>
        <w:jc w:val="both"/>
        <w:rPr>
          <w:rFonts w:ascii="Times New Roman" w:hAnsi="Times New Roman" w:cs="Times New Roman"/>
        </w:rPr>
      </w:pPr>
      <w:r w:rsidRPr="00900011">
        <w:rPr>
          <w:rFonts w:ascii="Arial" w:hAnsi="Arial" w:cs="Arial"/>
        </w:rPr>
        <w:t xml:space="preserve">Le parti coinvolte </w:t>
      </w:r>
      <w:proofErr w:type="gramStart"/>
      <w:r w:rsidRPr="00900011">
        <w:rPr>
          <w:rFonts w:ascii="Arial" w:hAnsi="Arial" w:cs="Arial"/>
        </w:rPr>
        <w:t xml:space="preserve">si </w:t>
      </w:r>
      <w:proofErr w:type="gramEnd"/>
      <w:r w:rsidRPr="00900011">
        <w:rPr>
          <w:rFonts w:ascii="Arial" w:hAnsi="Arial" w:cs="Arial"/>
        </w:rPr>
        <w:t>impegnano a rispettare quanto condiviso e concordato nel presente PDP per il successo formativo dell'alunno.</w:t>
      </w:r>
    </w:p>
    <w:p w14:paraId="6227A92A" w14:textId="77777777" w:rsidR="00900011" w:rsidRPr="00900011" w:rsidRDefault="00900011" w:rsidP="00900011">
      <w:pPr>
        <w:widowControl w:val="0"/>
        <w:autoSpaceDE w:val="0"/>
        <w:autoSpaceDN w:val="0"/>
        <w:adjustRightInd w:val="0"/>
        <w:spacing w:after="200" w:line="276" w:lineRule="auto"/>
        <w:ind w:right="340"/>
        <w:jc w:val="both"/>
        <w:rPr>
          <w:rFonts w:ascii="Times New Roman" w:hAnsi="Times New Roman" w:cs="Times New Roman"/>
        </w:rPr>
      </w:pPr>
      <w:r w:rsidRPr="00900011">
        <w:rPr>
          <w:rFonts w:ascii="Arial" w:hAnsi="Arial" w:cs="Arial"/>
        </w:rPr>
        <w:t>DOCENTI DEL CONSIGLIO DI CLASSE</w:t>
      </w:r>
    </w:p>
    <w:tbl>
      <w:tblPr>
        <w:tblW w:w="9337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958"/>
        <w:gridCol w:w="2977"/>
        <w:gridCol w:w="3402"/>
      </w:tblGrid>
      <w:tr w:rsidR="00900011" w:rsidRPr="00900011" w14:paraId="19EB6AC6" w14:textId="77777777"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269191BE" w14:textId="77777777" w:rsidR="00900011" w:rsidRPr="00900011" w:rsidRDefault="0090001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right="34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900011">
              <w:rPr>
                <w:rFonts w:ascii="Arial" w:hAnsi="Arial" w:cs="Arial"/>
                <w:sz w:val="26"/>
                <w:szCs w:val="26"/>
              </w:rPr>
              <w:t>COGNOME E NOME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3990E590" w14:textId="77777777" w:rsidR="00900011" w:rsidRPr="00900011" w:rsidRDefault="0090001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right="34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900011">
              <w:rPr>
                <w:rFonts w:ascii="Arial" w:hAnsi="Arial" w:cs="Arial"/>
                <w:sz w:val="26"/>
                <w:szCs w:val="26"/>
              </w:rPr>
              <w:t>DISCIPLINA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06C3A05B" w14:textId="77777777" w:rsidR="00900011" w:rsidRPr="00900011" w:rsidRDefault="0090001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right="34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900011">
              <w:rPr>
                <w:rFonts w:ascii="Arial" w:hAnsi="Arial" w:cs="Arial"/>
                <w:sz w:val="26"/>
                <w:szCs w:val="26"/>
              </w:rPr>
              <w:t>FIRMA</w:t>
            </w:r>
          </w:p>
        </w:tc>
      </w:tr>
      <w:tr w:rsidR="00900011" w:rsidRPr="00900011" w14:paraId="633D1E9D" w14:textId="77777777">
        <w:tblPrEx>
          <w:tblBorders>
            <w:top w:val="none" w:sz="0" w:space="0" w:color="auto"/>
          </w:tblBorders>
        </w:tblPrEx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776BEBBE" w14:textId="77777777" w:rsidR="00900011" w:rsidRPr="00900011" w:rsidRDefault="0090001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right="340"/>
              <w:rPr>
                <w:rFonts w:ascii="Comic Sans MS" w:hAnsi="Comic Sans MS" w:cs="Comic Sans MS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023FD29C" w14:textId="77777777" w:rsidR="00900011" w:rsidRPr="00900011" w:rsidRDefault="0090001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right="340"/>
              <w:rPr>
                <w:rFonts w:ascii="Comic Sans MS" w:hAnsi="Comic Sans MS" w:cs="Comic Sans M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657F6471" w14:textId="77777777" w:rsidR="00900011" w:rsidRPr="00900011" w:rsidRDefault="0090001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right="340"/>
              <w:rPr>
                <w:rFonts w:ascii="Comic Sans MS" w:hAnsi="Comic Sans MS" w:cs="Comic Sans MS"/>
              </w:rPr>
            </w:pPr>
          </w:p>
        </w:tc>
      </w:tr>
      <w:tr w:rsidR="00900011" w:rsidRPr="00900011" w14:paraId="37502893" w14:textId="77777777">
        <w:tblPrEx>
          <w:tblBorders>
            <w:top w:val="none" w:sz="0" w:space="0" w:color="auto"/>
          </w:tblBorders>
        </w:tblPrEx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3ACC5C87" w14:textId="77777777" w:rsidR="00900011" w:rsidRPr="00900011" w:rsidRDefault="0090001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right="340"/>
              <w:rPr>
                <w:rFonts w:ascii="Comic Sans MS" w:hAnsi="Comic Sans MS" w:cs="Comic Sans M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4D068BAC" w14:textId="77777777" w:rsidR="00900011" w:rsidRPr="00900011" w:rsidRDefault="0090001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right="340"/>
              <w:rPr>
                <w:rFonts w:ascii="Comic Sans MS" w:hAnsi="Comic Sans MS" w:cs="Comic Sans M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0F291D27" w14:textId="77777777" w:rsidR="00900011" w:rsidRPr="00900011" w:rsidRDefault="0090001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right="340"/>
              <w:rPr>
                <w:rFonts w:ascii="Comic Sans MS" w:hAnsi="Comic Sans MS" w:cs="Comic Sans MS"/>
              </w:rPr>
            </w:pPr>
          </w:p>
        </w:tc>
      </w:tr>
      <w:tr w:rsidR="00900011" w:rsidRPr="00900011" w14:paraId="4343548F" w14:textId="77777777">
        <w:tblPrEx>
          <w:tblBorders>
            <w:top w:val="none" w:sz="0" w:space="0" w:color="auto"/>
          </w:tblBorders>
        </w:tblPrEx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19316D37" w14:textId="77777777" w:rsidR="00900011" w:rsidRPr="00900011" w:rsidRDefault="0090001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right="340"/>
              <w:rPr>
                <w:rFonts w:ascii="Comic Sans MS" w:hAnsi="Comic Sans MS" w:cs="Comic Sans M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18379A58" w14:textId="77777777" w:rsidR="00900011" w:rsidRPr="00900011" w:rsidRDefault="0090001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right="340"/>
              <w:rPr>
                <w:rFonts w:ascii="Comic Sans MS" w:hAnsi="Comic Sans MS" w:cs="Comic Sans M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2828E0C3" w14:textId="77777777" w:rsidR="00900011" w:rsidRPr="00900011" w:rsidRDefault="0090001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right="340"/>
              <w:rPr>
                <w:rFonts w:ascii="Comic Sans MS" w:hAnsi="Comic Sans MS" w:cs="Comic Sans MS"/>
              </w:rPr>
            </w:pPr>
          </w:p>
        </w:tc>
      </w:tr>
      <w:tr w:rsidR="00900011" w:rsidRPr="00900011" w14:paraId="41B6BE6B" w14:textId="77777777">
        <w:tblPrEx>
          <w:tblBorders>
            <w:top w:val="none" w:sz="0" w:space="0" w:color="auto"/>
          </w:tblBorders>
        </w:tblPrEx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090FC2E0" w14:textId="77777777" w:rsidR="00900011" w:rsidRPr="00900011" w:rsidRDefault="0090001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right="340"/>
              <w:rPr>
                <w:rFonts w:ascii="Comic Sans MS" w:hAnsi="Comic Sans MS" w:cs="Comic Sans M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3CB3C572" w14:textId="77777777" w:rsidR="00900011" w:rsidRPr="00900011" w:rsidRDefault="0090001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right="340"/>
              <w:rPr>
                <w:rFonts w:ascii="Comic Sans MS" w:hAnsi="Comic Sans MS" w:cs="Comic Sans M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57AA777C" w14:textId="77777777" w:rsidR="00900011" w:rsidRPr="00900011" w:rsidRDefault="0090001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right="340"/>
              <w:rPr>
                <w:rFonts w:ascii="Comic Sans MS" w:hAnsi="Comic Sans MS" w:cs="Comic Sans MS"/>
              </w:rPr>
            </w:pPr>
          </w:p>
        </w:tc>
      </w:tr>
      <w:tr w:rsidR="00900011" w:rsidRPr="00900011" w14:paraId="52D5D921" w14:textId="77777777">
        <w:tblPrEx>
          <w:tblBorders>
            <w:top w:val="none" w:sz="0" w:space="0" w:color="auto"/>
          </w:tblBorders>
        </w:tblPrEx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1AB3D7B4" w14:textId="77777777" w:rsidR="00900011" w:rsidRPr="00900011" w:rsidRDefault="0090001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right="340"/>
              <w:rPr>
                <w:rFonts w:ascii="Comic Sans MS" w:hAnsi="Comic Sans MS" w:cs="Comic Sans M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0066DD26" w14:textId="77777777" w:rsidR="00900011" w:rsidRPr="00900011" w:rsidRDefault="0090001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right="340"/>
              <w:rPr>
                <w:rFonts w:ascii="Comic Sans MS" w:hAnsi="Comic Sans MS" w:cs="Comic Sans M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053EBC98" w14:textId="77777777" w:rsidR="00900011" w:rsidRPr="00900011" w:rsidRDefault="0090001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right="340"/>
              <w:rPr>
                <w:rFonts w:ascii="Comic Sans MS" w:hAnsi="Comic Sans MS" w:cs="Comic Sans MS"/>
              </w:rPr>
            </w:pPr>
          </w:p>
        </w:tc>
      </w:tr>
      <w:tr w:rsidR="00900011" w:rsidRPr="00900011" w14:paraId="727E7EC0" w14:textId="77777777">
        <w:tblPrEx>
          <w:tblBorders>
            <w:top w:val="none" w:sz="0" w:space="0" w:color="auto"/>
          </w:tblBorders>
        </w:tblPrEx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70F79AE4" w14:textId="77777777" w:rsidR="00900011" w:rsidRPr="00900011" w:rsidRDefault="0090001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right="340"/>
              <w:rPr>
                <w:rFonts w:ascii="Comic Sans MS" w:hAnsi="Comic Sans MS" w:cs="Comic Sans M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65FE16F6" w14:textId="77777777" w:rsidR="00900011" w:rsidRPr="00900011" w:rsidRDefault="0090001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right="340"/>
              <w:rPr>
                <w:rFonts w:ascii="Comic Sans MS" w:hAnsi="Comic Sans MS" w:cs="Comic Sans M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5FC3B834" w14:textId="77777777" w:rsidR="00900011" w:rsidRPr="00900011" w:rsidRDefault="0090001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right="340"/>
              <w:rPr>
                <w:rFonts w:ascii="Comic Sans MS" w:hAnsi="Comic Sans MS" w:cs="Comic Sans MS"/>
              </w:rPr>
            </w:pPr>
          </w:p>
        </w:tc>
      </w:tr>
      <w:tr w:rsidR="00900011" w:rsidRPr="00900011" w14:paraId="1BE7612B" w14:textId="77777777">
        <w:tblPrEx>
          <w:tblBorders>
            <w:top w:val="none" w:sz="0" w:space="0" w:color="auto"/>
          </w:tblBorders>
        </w:tblPrEx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79D1801C" w14:textId="77777777" w:rsidR="00900011" w:rsidRPr="00900011" w:rsidRDefault="0090001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right="340"/>
              <w:rPr>
                <w:rFonts w:ascii="Comic Sans MS" w:hAnsi="Comic Sans MS" w:cs="Comic Sans M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752CB5D1" w14:textId="77777777" w:rsidR="00900011" w:rsidRPr="00900011" w:rsidRDefault="0090001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right="340"/>
              <w:rPr>
                <w:rFonts w:ascii="Comic Sans MS" w:hAnsi="Comic Sans MS" w:cs="Comic Sans M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4F4818AC" w14:textId="77777777" w:rsidR="00900011" w:rsidRPr="00900011" w:rsidRDefault="0090001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right="340"/>
              <w:rPr>
                <w:rFonts w:ascii="Comic Sans MS" w:hAnsi="Comic Sans MS" w:cs="Comic Sans MS"/>
              </w:rPr>
            </w:pPr>
          </w:p>
        </w:tc>
      </w:tr>
      <w:tr w:rsidR="00900011" w:rsidRPr="00900011" w14:paraId="06C01501" w14:textId="77777777">
        <w:tblPrEx>
          <w:tblBorders>
            <w:top w:val="none" w:sz="0" w:space="0" w:color="auto"/>
          </w:tblBorders>
        </w:tblPrEx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16876A91" w14:textId="77777777" w:rsidR="00900011" w:rsidRPr="00900011" w:rsidRDefault="0090001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right="340"/>
              <w:rPr>
                <w:rFonts w:ascii="Comic Sans MS" w:hAnsi="Comic Sans MS" w:cs="Comic Sans M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640FFC23" w14:textId="77777777" w:rsidR="00900011" w:rsidRPr="00900011" w:rsidRDefault="0090001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right="340"/>
              <w:rPr>
                <w:rFonts w:ascii="Comic Sans MS" w:hAnsi="Comic Sans MS" w:cs="Comic Sans M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5448C526" w14:textId="77777777" w:rsidR="00900011" w:rsidRPr="00900011" w:rsidRDefault="0090001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right="340"/>
              <w:rPr>
                <w:rFonts w:ascii="Comic Sans MS" w:hAnsi="Comic Sans MS" w:cs="Comic Sans MS"/>
              </w:rPr>
            </w:pPr>
          </w:p>
        </w:tc>
      </w:tr>
      <w:tr w:rsidR="00900011" w:rsidRPr="00900011" w14:paraId="29BC44C5" w14:textId="77777777">
        <w:tblPrEx>
          <w:tblBorders>
            <w:top w:val="none" w:sz="0" w:space="0" w:color="auto"/>
          </w:tblBorders>
        </w:tblPrEx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11F284CF" w14:textId="77777777" w:rsidR="00900011" w:rsidRPr="00900011" w:rsidRDefault="0090001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right="340"/>
              <w:rPr>
                <w:rFonts w:ascii="Comic Sans MS" w:hAnsi="Comic Sans MS" w:cs="Comic Sans M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1FDDAA94" w14:textId="77777777" w:rsidR="00900011" w:rsidRPr="00900011" w:rsidRDefault="0090001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right="340"/>
              <w:rPr>
                <w:rFonts w:ascii="Comic Sans MS" w:hAnsi="Comic Sans MS" w:cs="Comic Sans M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15E5BE25" w14:textId="77777777" w:rsidR="00900011" w:rsidRPr="00900011" w:rsidRDefault="0090001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right="340"/>
              <w:rPr>
                <w:rFonts w:ascii="Comic Sans MS" w:hAnsi="Comic Sans MS" w:cs="Comic Sans MS"/>
              </w:rPr>
            </w:pPr>
          </w:p>
        </w:tc>
      </w:tr>
      <w:tr w:rsidR="00900011" w:rsidRPr="00900011" w14:paraId="006170D2" w14:textId="77777777"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36A6FD4D" w14:textId="77777777" w:rsidR="00900011" w:rsidRPr="00900011" w:rsidRDefault="0090001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right="340"/>
              <w:rPr>
                <w:rFonts w:ascii="Comic Sans MS" w:hAnsi="Comic Sans MS" w:cs="Comic Sans M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3F50549B" w14:textId="77777777" w:rsidR="00900011" w:rsidRPr="00900011" w:rsidRDefault="0090001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right="340"/>
              <w:rPr>
                <w:rFonts w:ascii="Comic Sans MS" w:hAnsi="Comic Sans MS" w:cs="Comic Sans M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07CA8BCA" w14:textId="77777777" w:rsidR="00900011" w:rsidRPr="00900011" w:rsidRDefault="0090001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right="340"/>
              <w:rPr>
                <w:rFonts w:ascii="Comic Sans MS" w:hAnsi="Comic Sans MS" w:cs="Comic Sans MS"/>
              </w:rPr>
            </w:pPr>
          </w:p>
        </w:tc>
      </w:tr>
    </w:tbl>
    <w:p w14:paraId="3531D0C0" w14:textId="77777777" w:rsidR="00900011" w:rsidRPr="00900011" w:rsidRDefault="00900011" w:rsidP="00900011">
      <w:pPr>
        <w:widowControl w:val="0"/>
        <w:autoSpaceDE w:val="0"/>
        <w:autoSpaceDN w:val="0"/>
        <w:adjustRightInd w:val="0"/>
        <w:ind w:right="340"/>
        <w:rPr>
          <w:rFonts w:ascii="Arial" w:hAnsi="Arial" w:cs="Arial"/>
        </w:rPr>
      </w:pPr>
    </w:p>
    <w:p w14:paraId="5F44B520" w14:textId="77777777" w:rsidR="00D555E5" w:rsidRDefault="00D555E5" w:rsidP="00D555E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4"/>
          <w:szCs w:val="24"/>
        </w:rPr>
      </w:pPr>
    </w:p>
    <w:p w14:paraId="0894DE37" w14:textId="42ED11A4" w:rsidR="00D555E5" w:rsidRDefault="00D555E5" w:rsidP="00D555E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4"/>
          <w:szCs w:val="24"/>
        </w:rPr>
        <w:t>Il documento è stato illustrato e approvato nella riunione del</w:t>
      </w:r>
      <w:proofErr w:type="gramStart"/>
      <w:r>
        <w:rPr>
          <w:rStyle w:val="normaltextrun"/>
          <w:rFonts w:ascii="Arial" w:hAnsi="Arial" w:cs="Arial"/>
          <w:sz w:val="24"/>
          <w:szCs w:val="24"/>
        </w:rPr>
        <w:t xml:space="preserve">  </w:t>
      </w:r>
      <w:proofErr w:type="gramEnd"/>
      <w:r>
        <w:rPr>
          <w:rStyle w:val="normaltextrun"/>
          <w:rFonts w:ascii="Arial" w:hAnsi="Arial" w:cs="Arial"/>
          <w:sz w:val="24"/>
          <w:szCs w:val="24"/>
        </w:rPr>
        <w:t>(data)   </w:t>
      </w:r>
      <w:r w:rsidR="00F20474">
        <w:rPr>
          <w:rStyle w:val="normaltextrun"/>
          <w:rFonts w:ascii="Arial" w:hAnsi="Arial" w:cs="Arial"/>
          <w:sz w:val="24"/>
          <w:szCs w:val="24"/>
        </w:rPr>
        <w:t xml:space="preserve"> </w:t>
      </w:r>
      <w:r>
        <w:rPr>
          <w:rStyle w:val="normaltextrun"/>
          <w:rFonts w:ascii="Arial" w:hAnsi="Arial" w:cs="Arial"/>
          <w:sz w:val="24"/>
          <w:szCs w:val="24"/>
        </w:rPr>
        <w:t>alla presenza di:</w:t>
      </w:r>
      <w:r>
        <w:rPr>
          <w:rStyle w:val="eop"/>
          <w:rFonts w:ascii="Arial" w:hAnsi="Arial" w:cs="Arial"/>
          <w:sz w:val="24"/>
          <w:szCs w:val="24"/>
        </w:rPr>
        <w:t> </w:t>
      </w:r>
    </w:p>
    <w:p w14:paraId="521D9DF9" w14:textId="77777777" w:rsidR="00D555E5" w:rsidRDefault="00D555E5" w:rsidP="00D555E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4"/>
          <w:szCs w:val="24"/>
        </w:rPr>
        <w:t>Entrambi i genitori sig. </w:t>
      </w:r>
      <w:r>
        <w:rPr>
          <w:rStyle w:val="spellingerror"/>
          <w:rFonts w:ascii="Arial" w:hAnsi="Arial" w:cs="Arial"/>
          <w:sz w:val="24"/>
          <w:szCs w:val="24"/>
        </w:rPr>
        <w:t>…</w:t>
      </w:r>
      <w:proofErr w:type="gramStart"/>
      <w:r>
        <w:rPr>
          <w:rStyle w:val="spellingerror"/>
          <w:rFonts w:ascii="Arial" w:hAnsi="Arial" w:cs="Arial"/>
          <w:sz w:val="24"/>
          <w:szCs w:val="24"/>
        </w:rPr>
        <w:t>..</w:t>
      </w:r>
      <w:proofErr w:type="gramEnd"/>
      <w:r>
        <w:rPr>
          <w:rStyle w:val="spellingerror"/>
          <w:rFonts w:ascii="Arial" w:hAnsi="Arial" w:cs="Arial"/>
          <w:sz w:val="24"/>
          <w:szCs w:val="24"/>
        </w:rPr>
        <w:t xml:space="preserve"> </w:t>
      </w:r>
      <w:r>
        <w:rPr>
          <w:rStyle w:val="normaltextrun"/>
          <w:rFonts w:ascii="Arial" w:hAnsi="Arial" w:cs="Arial"/>
          <w:sz w:val="24"/>
          <w:szCs w:val="24"/>
        </w:rPr>
        <w:t>e sig. </w:t>
      </w:r>
      <w:r>
        <w:rPr>
          <w:rStyle w:val="spellingerror"/>
          <w:rFonts w:ascii="Arial" w:hAnsi="Arial" w:cs="Arial"/>
          <w:sz w:val="24"/>
          <w:szCs w:val="24"/>
        </w:rPr>
        <w:t>……</w:t>
      </w:r>
      <w:r>
        <w:rPr>
          <w:rStyle w:val="normaltextrun"/>
          <w:rFonts w:ascii="Arial" w:hAnsi="Arial" w:cs="Arial"/>
          <w:sz w:val="24"/>
          <w:szCs w:val="24"/>
        </w:rPr>
        <w:t> </w:t>
      </w:r>
      <w:r>
        <w:rPr>
          <w:rStyle w:val="eop"/>
          <w:rFonts w:ascii="Arial" w:hAnsi="Arial" w:cs="Arial"/>
          <w:sz w:val="24"/>
          <w:szCs w:val="24"/>
        </w:rPr>
        <w:t> </w:t>
      </w:r>
    </w:p>
    <w:p w14:paraId="554249EC" w14:textId="29B84346" w:rsidR="00D555E5" w:rsidRDefault="00D555E5" w:rsidP="00D555E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4"/>
          <w:szCs w:val="24"/>
        </w:rPr>
      </w:pPr>
      <w:r>
        <w:rPr>
          <w:rStyle w:val="normaltextrun"/>
          <w:rFonts w:ascii="Arial" w:hAnsi="Arial" w:cs="Arial"/>
          <w:sz w:val="24"/>
          <w:szCs w:val="24"/>
        </w:rPr>
        <w:t xml:space="preserve">(eventualmente </w:t>
      </w:r>
      <w:r w:rsidR="00F62AC7">
        <w:rPr>
          <w:rStyle w:val="normaltextrun"/>
          <w:rFonts w:ascii="Arial" w:hAnsi="Arial" w:cs="Arial"/>
          <w:sz w:val="24"/>
          <w:szCs w:val="24"/>
        </w:rPr>
        <w:t>psicologo, e</w:t>
      </w:r>
      <w:bookmarkStart w:id="0" w:name="_GoBack"/>
      <w:bookmarkEnd w:id="0"/>
      <w:r>
        <w:rPr>
          <w:rStyle w:val="normaltextrun"/>
          <w:rFonts w:ascii="Arial" w:hAnsi="Arial" w:cs="Arial"/>
          <w:sz w:val="24"/>
          <w:szCs w:val="24"/>
        </w:rPr>
        <w:t>ducatore o altro )</w:t>
      </w:r>
    </w:p>
    <w:p w14:paraId="6B1AD539" w14:textId="77777777" w:rsidR="00D555E5" w:rsidRDefault="00D555E5" w:rsidP="00D555E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4"/>
          <w:szCs w:val="24"/>
        </w:rPr>
      </w:pPr>
      <w:r>
        <w:rPr>
          <w:rStyle w:val="normaltextrun"/>
          <w:rFonts w:ascii="Arial" w:hAnsi="Arial" w:cs="Arial"/>
          <w:sz w:val="24"/>
          <w:szCs w:val="24"/>
        </w:rPr>
        <w:t>Coordinatore di classe prof. </w:t>
      </w:r>
    </w:p>
    <w:p w14:paraId="7F72DA86" w14:textId="77777777" w:rsidR="00D555E5" w:rsidRDefault="00D555E5" w:rsidP="00D555E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4"/>
          <w:szCs w:val="24"/>
        </w:rPr>
        <w:t>Altro…</w:t>
      </w:r>
    </w:p>
    <w:p w14:paraId="626CD181" w14:textId="77777777" w:rsidR="00D555E5" w:rsidRDefault="00D555E5" w:rsidP="00D555E5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4"/>
          <w:szCs w:val="24"/>
        </w:rPr>
      </w:pPr>
    </w:p>
    <w:p w14:paraId="03AE1D94" w14:textId="77777777" w:rsidR="00D555E5" w:rsidRPr="00D555E5" w:rsidRDefault="00D555E5" w:rsidP="00D555E5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4"/>
          <w:szCs w:val="24"/>
        </w:rPr>
      </w:pPr>
    </w:p>
    <w:p w14:paraId="128A92D4" w14:textId="77777777" w:rsidR="00900011" w:rsidRPr="00900011" w:rsidRDefault="00900011" w:rsidP="00900011">
      <w:pPr>
        <w:widowControl w:val="0"/>
        <w:autoSpaceDE w:val="0"/>
        <w:autoSpaceDN w:val="0"/>
        <w:adjustRightInd w:val="0"/>
        <w:spacing w:after="200" w:line="216" w:lineRule="auto"/>
        <w:ind w:right="340"/>
        <w:rPr>
          <w:rFonts w:ascii="Times New Roman" w:hAnsi="Times New Roman" w:cs="Times New Roman"/>
          <w:sz w:val="26"/>
          <w:szCs w:val="26"/>
        </w:rPr>
      </w:pPr>
      <w:r w:rsidRPr="00900011">
        <w:rPr>
          <w:rFonts w:ascii="Arial" w:hAnsi="Arial" w:cs="Arial"/>
          <w:sz w:val="26"/>
          <w:szCs w:val="26"/>
        </w:rPr>
        <w:t>_______________, lì _________</w:t>
      </w:r>
    </w:p>
    <w:p w14:paraId="756C624C" w14:textId="77777777" w:rsidR="00D555E5" w:rsidRDefault="00900011" w:rsidP="00D555E5">
      <w:pPr>
        <w:widowControl w:val="0"/>
        <w:autoSpaceDE w:val="0"/>
        <w:autoSpaceDN w:val="0"/>
        <w:adjustRightInd w:val="0"/>
        <w:spacing w:after="200" w:line="216" w:lineRule="auto"/>
        <w:ind w:right="340"/>
        <w:jc w:val="right"/>
        <w:rPr>
          <w:rFonts w:ascii="Arial" w:hAnsi="Arial" w:cs="Arial"/>
        </w:rPr>
      </w:pPr>
      <w:r w:rsidRPr="00900011">
        <w:rPr>
          <w:rFonts w:ascii="Arial" w:hAnsi="Arial" w:cs="Arial"/>
        </w:rPr>
        <w:t>IL DIRIGENTE SCOLASTICO</w:t>
      </w:r>
      <w:r w:rsidR="00D555E5" w:rsidRPr="00D555E5">
        <w:rPr>
          <w:rFonts w:ascii="Arial" w:hAnsi="Arial" w:cs="Arial"/>
        </w:rPr>
        <w:t xml:space="preserve"> </w:t>
      </w:r>
    </w:p>
    <w:p w14:paraId="6E83665A" w14:textId="6CC53DB2" w:rsidR="00D555E5" w:rsidRDefault="001A026D" w:rsidP="00D555E5">
      <w:pPr>
        <w:widowControl w:val="0"/>
        <w:autoSpaceDE w:val="0"/>
        <w:autoSpaceDN w:val="0"/>
        <w:adjustRightInd w:val="0"/>
        <w:spacing w:after="200" w:line="216" w:lineRule="auto"/>
        <w:ind w:right="340"/>
        <w:jc w:val="right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</w:t>
      </w:r>
      <w:r w:rsidR="00D555E5">
        <w:rPr>
          <w:rFonts w:ascii="Arial" w:hAnsi="Arial" w:cs="Arial"/>
        </w:rPr>
        <w:t>ott.</w:t>
      </w:r>
      <w:proofErr w:type="gramEnd"/>
      <w:r w:rsidR="00D555E5">
        <w:rPr>
          <w:rFonts w:ascii="Arial" w:hAnsi="Arial" w:cs="Arial"/>
        </w:rPr>
        <w:t xml:space="preserve"> Paolo De Nardo</w:t>
      </w:r>
    </w:p>
    <w:p w14:paraId="5EEA4ABA" w14:textId="77777777" w:rsidR="00EE6F7A" w:rsidRDefault="00EE6F7A" w:rsidP="00900011">
      <w:pPr>
        <w:widowControl w:val="0"/>
        <w:autoSpaceDE w:val="0"/>
        <w:autoSpaceDN w:val="0"/>
        <w:adjustRightInd w:val="0"/>
        <w:spacing w:after="200" w:line="216" w:lineRule="auto"/>
        <w:ind w:right="340"/>
        <w:jc w:val="right"/>
        <w:rPr>
          <w:rFonts w:ascii="Arial" w:hAnsi="Arial" w:cs="Arial"/>
        </w:rPr>
      </w:pPr>
    </w:p>
    <w:p w14:paraId="65DCCE39" w14:textId="77777777" w:rsidR="001A026D" w:rsidRDefault="001A026D" w:rsidP="00900011">
      <w:pPr>
        <w:widowControl w:val="0"/>
        <w:autoSpaceDE w:val="0"/>
        <w:autoSpaceDN w:val="0"/>
        <w:adjustRightInd w:val="0"/>
        <w:spacing w:after="200" w:line="216" w:lineRule="auto"/>
        <w:ind w:right="340"/>
        <w:jc w:val="right"/>
        <w:rPr>
          <w:rFonts w:ascii="Arial" w:hAnsi="Arial" w:cs="Arial"/>
        </w:rPr>
      </w:pPr>
    </w:p>
    <w:p w14:paraId="62E04496" w14:textId="77777777" w:rsidR="001A026D" w:rsidRDefault="001A026D" w:rsidP="00900011">
      <w:pPr>
        <w:widowControl w:val="0"/>
        <w:autoSpaceDE w:val="0"/>
        <w:autoSpaceDN w:val="0"/>
        <w:adjustRightInd w:val="0"/>
        <w:spacing w:after="200" w:line="216" w:lineRule="auto"/>
        <w:ind w:right="340"/>
        <w:jc w:val="right"/>
        <w:rPr>
          <w:rFonts w:ascii="Arial" w:hAnsi="Arial" w:cs="Arial"/>
        </w:rPr>
      </w:pPr>
    </w:p>
    <w:p w14:paraId="69E579F1" w14:textId="77777777" w:rsidR="00D555E5" w:rsidRDefault="00D555E5" w:rsidP="00900011">
      <w:pPr>
        <w:widowControl w:val="0"/>
        <w:autoSpaceDE w:val="0"/>
        <w:autoSpaceDN w:val="0"/>
        <w:adjustRightInd w:val="0"/>
        <w:spacing w:after="200" w:line="216" w:lineRule="auto"/>
        <w:ind w:right="340"/>
        <w:jc w:val="right"/>
        <w:rPr>
          <w:rFonts w:ascii="Arial" w:hAnsi="Arial" w:cs="Arial"/>
        </w:rPr>
      </w:pPr>
    </w:p>
    <w:p w14:paraId="5D41B782" w14:textId="77777777" w:rsidR="002E35B7" w:rsidRPr="00F47E1A" w:rsidRDefault="002E35B7" w:rsidP="002E35B7">
      <w:pPr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Allegato </w:t>
      </w:r>
      <w:proofErr w:type="gramStart"/>
      <w:r>
        <w:rPr>
          <w:rFonts w:ascii="Calibri" w:hAnsi="Calibri" w:cs="Arial"/>
          <w:b/>
        </w:rPr>
        <w:t>1</w:t>
      </w:r>
      <w:proofErr w:type="gramEnd"/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3"/>
        <w:gridCol w:w="6628"/>
      </w:tblGrid>
      <w:tr w:rsidR="002E35B7" w:rsidRPr="00F47E1A" w14:paraId="4A72FF6C" w14:textId="77777777" w:rsidTr="00F57525">
        <w:trPr>
          <w:trHeight w:val="500"/>
        </w:trPr>
        <w:tc>
          <w:tcPr>
            <w:tcW w:w="2620" w:type="dxa"/>
            <w:vMerge w:val="restart"/>
          </w:tcPr>
          <w:p w14:paraId="3D29CC52" w14:textId="77777777" w:rsidR="002E35B7" w:rsidRPr="00F47E1A" w:rsidRDefault="002E35B7" w:rsidP="00F57525">
            <w:pPr>
              <w:jc w:val="both"/>
              <w:rPr>
                <w:rFonts w:ascii="Calibri" w:hAnsi="Calibri" w:cs="Arial"/>
                <w:b/>
              </w:rPr>
            </w:pPr>
          </w:p>
          <w:p w14:paraId="07903451" w14:textId="77777777" w:rsidR="002E35B7" w:rsidRPr="00F47E1A" w:rsidRDefault="002E35B7" w:rsidP="00F57525">
            <w:pPr>
              <w:jc w:val="both"/>
              <w:rPr>
                <w:rFonts w:ascii="Calibri" w:hAnsi="Calibri" w:cs="Arial"/>
                <w:b/>
              </w:rPr>
            </w:pPr>
          </w:p>
          <w:p w14:paraId="4233C8B0" w14:textId="77777777" w:rsidR="002E35B7" w:rsidRPr="00F47E1A" w:rsidRDefault="002E35B7" w:rsidP="00F57525">
            <w:pPr>
              <w:jc w:val="both"/>
              <w:rPr>
                <w:rFonts w:ascii="Calibri" w:hAnsi="Calibri" w:cs="Arial"/>
                <w:b/>
              </w:rPr>
            </w:pPr>
          </w:p>
          <w:p w14:paraId="57A6E9CB" w14:textId="77777777" w:rsidR="002E35B7" w:rsidRPr="00F47E1A" w:rsidRDefault="002E35B7" w:rsidP="00F57525">
            <w:pPr>
              <w:jc w:val="both"/>
              <w:rPr>
                <w:rFonts w:ascii="Calibri" w:hAnsi="Calibri" w:cs="Arial"/>
                <w:b/>
              </w:rPr>
            </w:pPr>
            <w:r w:rsidRPr="00F47E1A">
              <w:rPr>
                <w:rFonts w:ascii="Calibri" w:hAnsi="Calibri" w:cs="Arial"/>
                <w:b/>
              </w:rPr>
              <w:t>Consiglio di classe</w:t>
            </w:r>
          </w:p>
        </w:tc>
        <w:tc>
          <w:tcPr>
            <w:tcW w:w="6820" w:type="dxa"/>
          </w:tcPr>
          <w:p w14:paraId="3963F321" w14:textId="77777777" w:rsidR="002E35B7" w:rsidRPr="00F47E1A" w:rsidRDefault="002E35B7" w:rsidP="00F57525">
            <w:pPr>
              <w:jc w:val="both"/>
              <w:rPr>
                <w:rFonts w:ascii="Calibri" w:hAnsi="Calibri" w:cs="Arial"/>
                <w:b/>
                <w:sz w:val="28"/>
                <w:szCs w:val="28"/>
              </w:rPr>
            </w:pPr>
            <w:r w:rsidRPr="00F47E1A">
              <w:rPr>
                <w:rFonts w:ascii="Calibri" w:hAnsi="Calibri" w:cs="Arial"/>
                <w:b/>
                <w:sz w:val="28"/>
                <w:szCs w:val="28"/>
              </w:rPr>
              <w:t xml:space="preserve">   COMPITI</w:t>
            </w:r>
          </w:p>
        </w:tc>
      </w:tr>
      <w:tr w:rsidR="002E35B7" w:rsidRPr="00F47E1A" w14:paraId="31A23333" w14:textId="77777777" w:rsidTr="00F57525">
        <w:trPr>
          <w:trHeight w:val="2760"/>
        </w:trPr>
        <w:tc>
          <w:tcPr>
            <w:tcW w:w="2620" w:type="dxa"/>
            <w:vMerge/>
          </w:tcPr>
          <w:p w14:paraId="38BDA22F" w14:textId="77777777" w:rsidR="002E35B7" w:rsidRPr="00F47E1A" w:rsidRDefault="002E35B7" w:rsidP="00F57525">
            <w:pPr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6820" w:type="dxa"/>
          </w:tcPr>
          <w:p w14:paraId="5E03B7A5" w14:textId="77777777" w:rsidR="002E35B7" w:rsidRPr="002F7CD4" w:rsidRDefault="002E35B7" w:rsidP="00F57525">
            <w:pPr>
              <w:jc w:val="both"/>
              <w:rPr>
                <w:rFonts w:ascii="Calibri" w:hAnsi="Calibri" w:cs="Arial"/>
                <w:b/>
              </w:rPr>
            </w:pPr>
          </w:p>
          <w:p w14:paraId="4FA91539" w14:textId="77777777" w:rsidR="002E35B7" w:rsidRPr="00CF7425" w:rsidRDefault="002E35B7" w:rsidP="00F57525">
            <w:pPr>
              <w:jc w:val="both"/>
              <w:rPr>
                <w:rFonts w:ascii="Calibri" w:hAnsi="Calibri" w:cs="Arial"/>
              </w:rPr>
            </w:pPr>
            <w:r w:rsidRPr="00CF7425">
              <w:rPr>
                <w:rFonts w:ascii="Calibri" w:hAnsi="Calibri" w:cs="Arial"/>
                <w:sz w:val="22"/>
                <w:szCs w:val="22"/>
              </w:rPr>
              <w:t>-incontra la famiglia per osservazioni particolari</w:t>
            </w:r>
            <w:proofErr w:type="gramStart"/>
            <w:r w:rsidRPr="00CF7425">
              <w:rPr>
                <w:rFonts w:ascii="Calibri" w:hAnsi="Calibri" w:cs="Arial"/>
                <w:sz w:val="22"/>
                <w:szCs w:val="22"/>
              </w:rPr>
              <w:t xml:space="preserve"> ;</w:t>
            </w:r>
            <w:proofErr w:type="gramEnd"/>
          </w:p>
          <w:p w14:paraId="24A01535" w14:textId="77777777" w:rsidR="002E35B7" w:rsidRPr="00CF7425" w:rsidRDefault="002E35B7" w:rsidP="00F57525">
            <w:pPr>
              <w:jc w:val="both"/>
              <w:rPr>
                <w:rFonts w:ascii="Calibri" w:hAnsi="Calibri" w:cs="Arial"/>
              </w:rPr>
            </w:pPr>
            <w:r w:rsidRPr="00CF7425">
              <w:rPr>
                <w:rFonts w:ascii="Calibri" w:hAnsi="Calibri" w:cs="Arial"/>
                <w:sz w:val="22"/>
                <w:szCs w:val="22"/>
              </w:rPr>
              <w:t>-redige per ogni alunno BES un Piano Didattico Personalizzato (PDP);</w:t>
            </w:r>
          </w:p>
          <w:p w14:paraId="2C5A6281" w14:textId="77777777" w:rsidR="002E35B7" w:rsidRPr="00CF7425" w:rsidRDefault="002E35B7" w:rsidP="00F57525">
            <w:pPr>
              <w:jc w:val="both"/>
              <w:rPr>
                <w:rFonts w:ascii="Calibri" w:eastAsia="Batang" w:hAnsi="Calibri" w:cs="Arial"/>
              </w:rPr>
            </w:pPr>
            <w:r w:rsidRPr="00CF7425">
              <w:rPr>
                <w:rFonts w:ascii="Calibri" w:eastAsia="Batang" w:hAnsi="Calibri" w:cs="Arial"/>
                <w:sz w:val="22"/>
                <w:szCs w:val="22"/>
              </w:rPr>
              <w:t xml:space="preserve">- concorda il grado </w:t>
            </w:r>
            <w:proofErr w:type="gramStart"/>
            <w:r w:rsidRPr="00CF7425">
              <w:rPr>
                <w:rFonts w:ascii="Calibri" w:eastAsia="Batang" w:hAnsi="Calibri" w:cs="Arial"/>
                <w:sz w:val="22"/>
                <w:szCs w:val="22"/>
              </w:rPr>
              <w:t xml:space="preserve">di </w:t>
            </w:r>
            <w:proofErr w:type="gramEnd"/>
            <w:r w:rsidRPr="00CF7425">
              <w:rPr>
                <w:rFonts w:ascii="Calibri" w:eastAsia="Batang" w:hAnsi="Calibri" w:cs="Arial"/>
                <w:sz w:val="22"/>
                <w:szCs w:val="22"/>
              </w:rPr>
              <w:t>individualizzazione/personalizzazione (adattamenti didattici in aula, interventi personalizzati in aula e fuori, personalizzazioni del percorso scolastico) e il raccordo con il programma comune;</w:t>
            </w:r>
          </w:p>
          <w:p w14:paraId="2281B6F2" w14:textId="77777777" w:rsidR="002E35B7" w:rsidRPr="00CF7425" w:rsidRDefault="002E35B7" w:rsidP="00F57525">
            <w:pPr>
              <w:jc w:val="both"/>
              <w:rPr>
                <w:rFonts w:ascii="Calibri" w:eastAsia="Batang" w:hAnsi="Calibri" w:cs="Arial"/>
              </w:rPr>
            </w:pPr>
            <w:r w:rsidRPr="00CF7425">
              <w:rPr>
                <w:rFonts w:ascii="Calibri" w:eastAsia="Batang" w:hAnsi="Calibri" w:cs="Arial"/>
                <w:sz w:val="22"/>
                <w:szCs w:val="22"/>
              </w:rPr>
              <w:t xml:space="preserve">- adotta strategie di organizzazione delle attività in aula, </w:t>
            </w:r>
            <w:proofErr w:type="gramStart"/>
            <w:r w:rsidRPr="00CF7425">
              <w:rPr>
                <w:rFonts w:ascii="Calibri" w:eastAsia="Batang" w:hAnsi="Calibri" w:cs="Arial"/>
                <w:sz w:val="22"/>
                <w:szCs w:val="22"/>
              </w:rPr>
              <w:t>modalità</w:t>
            </w:r>
            <w:proofErr w:type="gramEnd"/>
            <w:r w:rsidRPr="00CF7425">
              <w:rPr>
                <w:rFonts w:ascii="Calibri" w:eastAsia="Batang" w:hAnsi="Calibri" w:cs="Arial"/>
                <w:sz w:val="22"/>
                <w:szCs w:val="22"/>
              </w:rPr>
              <w:t xml:space="preserve"> di trasmissione - elaborazione dei </w:t>
            </w:r>
            <w:proofErr w:type="spellStart"/>
            <w:r w:rsidRPr="00CF7425">
              <w:rPr>
                <w:rFonts w:ascii="Calibri" w:eastAsia="Batang" w:hAnsi="Calibri" w:cs="Arial"/>
                <w:sz w:val="22"/>
                <w:szCs w:val="22"/>
              </w:rPr>
              <w:t>saperi</w:t>
            </w:r>
            <w:proofErr w:type="spellEnd"/>
            <w:r w:rsidRPr="00CF7425">
              <w:rPr>
                <w:rFonts w:ascii="Calibri" w:eastAsia="Batang" w:hAnsi="Calibri" w:cs="Arial"/>
                <w:sz w:val="22"/>
                <w:szCs w:val="22"/>
              </w:rPr>
              <w:t>, metodi di lavoro, modalità di verifica e valutazione che consentano la partecipazione di tutti gli studenti della classe, anche se in misura</w:t>
            </w:r>
            <w:r w:rsidRPr="00CF7425">
              <w:rPr>
                <w:rFonts w:ascii="Calibri" w:eastAsia="Batang" w:hAnsi="Calibri" w:cs="Tahoma"/>
                <w:sz w:val="22"/>
                <w:szCs w:val="22"/>
              </w:rPr>
              <w:t xml:space="preserve"> </w:t>
            </w:r>
            <w:r w:rsidRPr="00CF7425">
              <w:rPr>
                <w:rFonts w:ascii="Calibri" w:eastAsia="Batang" w:hAnsi="Calibri" w:cs="Arial"/>
                <w:sz w:val="22"/>
                <w:szCs w:val="22"/>
              </w:rPr>
              <w:t>diversa;</w:t>
            </w:r>
          </w:p>
          <w:p w14:paraId="655431B6" w14:textId="77777777" w:rsidR="002E35B7" w:rsidRPr="00CF7425" w:rsidRDefault="002E35B7" w:rsidP="00F57525">
            <w:pPr>
              <w:jc w:val="both"/>
              <w:rPr>
                <w:rFonts w:ascii="Calibri" w:eastAsia="Batang" w:hAnsi="Calibri" w:cs="Arial"/>
              </w:rPr>
            </w:pPr>
            <w:r w:rsidRPr="00CF7425">
              <w:rPr>
                <w:rFonts w:ascii="Calibri" w:eastAsia="Batang" w:hAnsi="Calibri" w:cs="Arial"/>
                <w:sz w:val="22"/>
                <w:szCs w:val="22"/>
              </w:rPr>
              <w:t>-</w:t>
            </w:r>
            <w:r w:rsidRPr="00CF7425">
              <w:rPr>
                <w:rFonts w:ascii="Calibri" w:eastAsia="Batang" w:hAnsi="Calibri" w:cs="Tahoma"/>
                <w:sz w:val="22"/>
                <w:szCs w:val="22"/>
              </w:rPr>
              <w:t xml:space="preserve"> </w:t>
            </w:r>
            <w:r w:rsidRPr="00CF7425">
              <w:rPr>
                <w:rFonts w:ascii="Calibri" w:eastAsia="Batang" w:hAnsi="Calibri" w:cs="Arial"/>
                <w:sz w:val="22"/>
                <w:szCs w:val="22"/>
              </w:rPr>
              <w:t xml:space="preserve">individua le </w:t>
            </w:r>
            <w:proofErr w:type="gramStart"/>
            <w:r w:rsidRPr="00CF7425">
              <w:rPr>
                <w:rFonts w:ascii="Calibri" w:eastAsia="Batang" w:hAnsi="Calibri" w:cs="Arial"/>
                <w:sz w:val="22"/>
                <w:szCs w:val="22"/>
              </w:rPr>
              <w:t>modalità</w:t>
            </w:r>
            <w:proofErr w:type="gramEnd"/>
            <w:r w:rsidRPr="00CF7425">
              <w:rPr>
                <w:rFonts w:ascii="Calibri" w:eastAsia="Batang" w:hAnsi="Calibri" w:cs="Arial"/>
                <w:sz w:val="22"/>
                <w:szCs w:val="22"/>
              </w:rPr>
              <w:t xml:space="preserve"> di comunicazione e condivisione possibile dei percorsi attivati per gli studenti con BES con gli studenti stessi e le loro famiglie;</w:t>
            </w:r>
          </w:p>
          <w:p w14:paraId="6A03FE1D" w14:textId="77777777" w:rsidR="002E35B7" w:rsidRPr="00CF7425" w:rsidRDefault="002E35B7" w:rsidP="00F57525">
            <w:pPr>
              <w:jc w:val="both"/>
              <w:rPr>
                <w:rFonts w:ascii="Calibri" w:hAnsi="Calibri" w:cs="Arial"/>
              </w:rPr>
            </w:pPr>
            <w:r w:rsidRPr="00CF7425">
              <w:rPr>
                <w:rFonts w:ascii="Calibri" w:hAnsi="Calibri" w:cs="Arial"/>
                <w:sz w:val="22"/>
                <w:szCs w:val="22"/>
              </w:rPr>
              <w:t>-condivide il PDP con la famiglia;</w:t>
            </w:r>
          </w:p>
          <w:p w14:paraId="36388710" w14:textId="77777777" w:rsidR="002E35B7" w:rsidRPr="002F7CD4" w:rsidRDefault="002E35B7" w:rsidP="00F57525">
            <w:pPr>
              <w:jc w:val="both"/>
              <w:rPr>
                <w:rFonts w:ascii="Calibri" w:hAnsi="Calibri" w:cs="Arial"/>
                <w:b/>
              </w:rPr>
            </w:pPr>
            <w:r w:rsidRPr="00CF7425">
              <w:rPr>
                <w:rFonts w:ascii="Calibri" w:hAnsi="Calibri" w:cs="Arial"/>
                <w:sz w:val="22"/>
                <w:szCs w:val="22"/>
              </w:rPr>
              <w:t>-tutto il consiglio di classe sottoscrive il PDP unitamente alla famiglia.</w:t>
            </w:r>
          </w:p>
        </w:tc>
      </w:tr>
      <w:tr w:rsidR="002E35B7" w:rsidRPr="00F47E1A" w14:paraId="7033465C" w14:textId="77777777" w:rsidTr="00F57525">
        <w:trPr>
          <w:trHeight w:val="2360"/>
        </w:trPr>
        <w:tc>
          <w:tcPr>
            <w:tcW w:w="2620" w:type="dxa"/>
          </w:tcPr>
          <w:p w14:paraId="369302D2" w14:textId="77777777" w:rsidR="002E35B7" w:rsidRPr="00F47E1A" w:rsidRDefault="002E35B7" w:rsidP="00F57525">
            <w:pPr>
              <w:jc w:val="both"/>
              <w:rPr>
                <w:rFonts w:ascii="Calibri" w:hAnsi="Calibri" w:cs="Arial"/>
                <w:b/>
              </w:rPr>
            </w:pPr>
          </w:p>
          <w:p w14:paraId="40DFFD38" w14:textId="77777777" w:rsidR="002E35B7" w:rsidRPr="00F47E1A" w:rsidRDefault="002E35B7" w:rsidP="00F57525">
            <w:pPr>
              <w:jc w:val="both"/>
              <w:rPr>
                <w:rFonts w:ascii="Calibri" w:hAnsi="Calibri" w:cs="Arial"/>
                <w:b/>
              </w:rPr>
            </w:pPr>
          </w:p>
          <w:p w14:paraId="6C021965" w14:textId="77777777" w:rsidR="002E35B7" w:rsidRPr="00F47E1A" w:rsidRDefault="002E35B7" w:rsidP="00F57525">
            <w:pPr>
              <w:jc w:val="both"/>
              <w:rPr>
                <w:rFonts w:ascii="Calibri" w:hAnsi="Calibri" w:cs="Arial"/>
                <w:b/>
              </w:rPr>
            </w:pPr>
            <w:r w:rsidRPr="00F47E1A">
              <w:rPr>
                <w:rFonts w:ascii="Calibri" w:hAnsi="Calibri" w:cs="Arial"/>
                <w:b/>
              </w:rPr>
              <w:t>Coordinatore di classe</w:t>
            </w:r>
          </w:p>
        </w:tc>
        <w:tc>
          <w:tcPr>
            <w:tcW w:w="6820" w:type="dxa"/>
          </w:tcPr>
          <w:p w14:paraId="27951F8B" w14:textId="77777777" w:rsidR="002E35B7" w:rsidRPr="00CF7425" w:rsidRDefault="002E35B7" w:rsidP="00F57525">
            <w:pPr>
              <w:jc w:val="both"/>
              <w:rPr>
                <w:rFonts w:ascii="Calibri" w:hAnsi="Calibri" w:cs="Arial"/>
              </w:rPr>
            </w:pPr>
            <w:r w:rsidRPr="00CF7425">
              <w:rPr>
                <w:rFonts w:ascii="Calibri" w:hAnsi="Calibri" w:cs="Arial"/>
                <w:sz w:val="22"/>
                <w:szCs w:val="22"/>
              </w:rPr>
              <w:t>-tiene i contatti con la famiglia;</w:t>
            </w:r>
          </w:p>
          <w:p w14:paraId="1EE7E80C" w14:textId="77777777" w:rsidR="002E35B7" w:rsidRPr="00CF7425" w:rsidRDefault="002E35B7" w:rsidP="00F57525">
            <w:pPr>
              <w:jc w:val="both"/>
              <w:rPr>
                <w:rFonts w:ascii="Calibri" w:hAnsi="Calibri" w:cs="Arial"/>
              </w:rPr>
            </w:pPr>
            <w:r w:rsidRPr="00CF7425">
              <w:rPr>
                <w:rFonts w:ascii="Calibri" w:hAnsi="Calibri" w:cs="Arial"/>
                <w:sz w:val="22"/>
                <w:szCs w:val="22"/>
              </w:rPr>
              <w:t>-tiene i contatti con il Referente d’Istituto;</w:t>
            </w:r>
          </w:p>
          <w:p w14:paraId="41BDD1F3" w14:textId="77777777" w:rsidR="002E35B7" w:rsidRPr="00CF7425" w:rsidRDefault="002E35B7" w:rsidP="00F57525">
            <w:pPr>
              <w:jc w:val="both"/>
              <w:rPr>
                <w:rFonts w:ascii="Calibri" w:hAnsi="Calibri" w:cs="Arial"/>
              </w:rPr>
            </w:pPr>
            <w:r w:rsidRPr="00CF7425">
              <w:rPr>
                <w:rFonts w:ascii="Calibri" w:hAnsi="Calibri" w:cs="Arial"/>
                <w:sz w:val="22"/>
                <w:szCs w:val="22"/>
              </w:rPr>
              <w:t>-eventualmente prende contatti con la scuola precedente;</w:t>
            </w:r>
          </w:p>
          <w:p w14:paraId="2A2C3CF5" w14:textId="77777777" w:rsidR="002E35B7" w:rsidRPr="00CF7425" w:rsidRDefault="002E35B7" w:rsidP="00F57525">
            <w:pPr>
              <w:jc w:val="both"/>
              <w:rPr>
                <w:rFonts w:ascii="Calibri" w:hAnsi="Calibri" w:cs="Arial"/>
              </w:rPr>
            </w:pPr>
            <w:r w:rsidRPr="00CF7425">
              <w:rPr>
                <w:rFonts w:ascii="Calibri" w:hAnsi="Calibri" w:cs="Arial"/>
                <w:sz w:val="22"/>
                <w:szCs w:val="22"/>
              </w:rPr>
              <w:t>-coordina le attività pianificate e la stesura del PDP, tenendo aggiornata la relativa documentazione;</w:t>
            </w:r>
          </w:p>
          <w:p w14:paraId="7E2B4922" w14:textId="77777777" w:rsidR="002E35B7" w:rsidRPr="00CF7425" w:rsidRDefault="002E35B7" w:rsidP="00F57525">
            <w:pPr>
              <w:jc w:val="both"/>
              <w:rPr>
                <w:rFonts w:ascii="Calibri" w:hAnsi="Calibri" w:cs="Arial"/>
              </w:rPr>
            </w:pPr>
            <w:proofErr w:type="gramStart"/>
            <w:r w:rsidRPr="00CF7425">
              <w:rPr>
                <w:rFonts w:ascii="Calibri" w:hAnsi="Calibri" w:cs="Arial"/>
                <w:sz w:val="22"/>
                <w:szCs w:val="22"/>
              </w:rPr>
              <w:t>-provvede ad informare</w:t>
            </w:r>
            <w:proofErr w:type="gramEnd"/>
            <w:r w:rsidRPr="00CF7425">
              <w:rPr>
                <w:rFonts w:ascii="Calibri" w:hAnsi="Calibri" w:cs="Arial"/>
                <w:sz w:val="22"/>
                <w:szCs w:val="22"/>
              </w:rPr>
              <w:t xml:space="preserve"> i colleghi su eventuali evoluzioni del problema;</w:t>
            </w:r>
          </w:p>
          <w:p w14:paraId="5DA19E27" w14:textId="77777777" w:rsidR="002E35B7" w:rsidRPr="00CF7425" w:rsidRDefault="002E35B7" w:rsidP="00F57525">
            <w:pPr>
              <w:jc w:val="both"/>
              <w:rPr>
                <w:rFonts w:ascii="Calibri" w:hAnsi="Calibri" w:cs="Arial"/>
              </w:rPr>
            </w:pPr>
            <w:r w:rsidRPr="00CF7425">
              <w:rPr>
                <w:rFonts w:ascii="Calibri" w:hAnsi="Calibri" w:cs="Arial"/>
                <w:sz w:val="22"/>
                <w:szCs w:val="22"/>
              </w:rPr>
              <w:t>-convoca la famiglia per eventuali segnalazioni di nuovi casi;</w:t>
            </w:r>
          </w:p>
          <w:p w14:paraId="1C3D214D" w14:textId="77777777" w:rsidR="002E35B7" w:rsidRPr="00CF7425" w:rsidRDefault="002E35B7" w:rsidP="00F57525">
            <w:pPr>
              <w:jc w:val="both"/>
              <w:rPr>
                <w:rFonts w:ascii="Calibri" w:hAnsi="Calibri" w:cs="Arial"/>
              </w:rPr>
            </w:pPr>
            <w:r w:rsidRPr="00CF7425">
              <w:rPr>
                <w:rFonts w:ascii="Calibri" w:hAnsi="Calibri" w:cs="Arial"/>
                <w:sz w:val="22"/>
                <w:szCs w:val="22"/>
              </w:rPr>
              <w:t xml:space="preserve">-valuta con la famiglia e il ragazzo con difficoltà l’opportunità e le dovute </w:t>
            </w:r>
            <w:proofErr w:type="gramStart"/>
            <w:r w:rsidRPr="00CF7425">
              <w:rPr>
                <w:rFonts w:ascii="Calibri" w:hAnsi="Calibri" w:cs="Arial"/>
                <w:sz w:val="22"/>
                <w:szCs w:val="22"/>
              </w:rPr>
              <w:t>modalità</w:t>
            </w:r>
            <w:proofErr w:type="gramEnd"/>
            <w:r w:rsidRPr="00CF7425">
              <w:rPr>
                <w:rFonts w:ascii="Calibri" w:hAnsi="Calibri" w:cs="Arial"/>
                <w:sz w:val="22"/>
                <w:szCs w:val="22"/>
              </w:rPr>
              <w:t xml:space="preserve"> per affrontare in classe il problema.</w:t>
            </w:r>
          </w:p>
        </w:tc>
      </w:tr>
      <w:tr w:rsidR="002E35B7" w:rsidRPr="00F47E1A" w14:paraId="378AAB0B" w14:textId="77777777" w:rsidTr="00F57525">
        <w:trPr>
          <w:trHeight w:val="1500"/>
        </w:trPr>
        <w:tc>
          <w:tcPr>
            <w:tcW w:w="2620" w:type="dxa"/>
          </w:tcPr>
          <w:p w14:paraId="7A1F2AE2" w14:textId="77777777" w:rsidR="002E35B7" w:rsidRPr="00F47E1A" w:rsidRDefault="002E35B7" w:rsidP="00F57525">
            <w:pPr>
              <w:jc w:val="both"/>
              <w:rPr>
                <w:rFonts w:ascii="Calibri" w:hAnsi="Calibri" w:cs="Arial"/>
                <w:b/>
              </w:rPr>
            </w:pPr>
          </w:p>
          <w:p w14:paraId="18BD1CDC" w14:textId="77777777" w:rsidR="002E35B7" w:rsidRPr="00F47E1A" w:rsidRDefault="002E35B7" w:rsidP="00F57525">
            <w:pPr>
              <w:jc w:val="both"/>
              <w:rPr>
                <w:rFonts w:ascii="Calibri" w:hAnsi="Calibri" w:cs="Arial"/>
                <w:b/>
              </w:rPr>
            </w:pPr>
          </w:p>
          <w:p w14:paraId="2A08E809" w14:textId="77777777" w:rsidR="002E35B7" w:rsidRPr="00F47E1A" w:rsidRDefault="002E35B7" w:rsidP="00F57525">
            <w:pPr>
              <w:jc w:val="both"/>
              <w:rPr>
                <w:rFonts w:ascii="Calibri" w:hAnsi="Calibri" w:cs="Arial"/>
                <w:b/>
              </w:rPr>
            </w:pPr>
          </w:p>
          <w:p w14:paraId="32BA5904" w14:textId="77777777" w:rsidR="002E35B7" w:rsidRPr="00F47E1A" w:rsidRDefault="002E35B7" w:rsidP="00F57525">
            <w:pPr>
              <w:jc w:val="both"/>
              <w:rPr>
                <w:rFonts w:ascii="Calibri" w:hAnsi="Calibri" w:cs="Arial"/>
                <w:b/>
              </w:rPr>
            </w:pPr>
          </w:p>
          <w:p w14:paraId="31F5CDB0" w14:textId="77777777" w:rsidR="002E35B7" w:rsidRPr="00F47E1A" w:rsidRDefault="002E35B7" w:rsidP="00F57525">
            <w:pPr>
              <w:jc w:val="both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 S</w:t>
            </w:r>
            <w:r w:rsidRPr="00F47E1A">
              <w:rPr>
                <w:rFonts w:ascii="Calibri" w:hAnsi="Calibri" w:cs="Arial"/>
                <w:b/>
              </w:rPr>
              <w:t>ingolo docente</w:t>
            </w:r>
          </w:p>
        </w:tc>
        <w:tc>
          <w:tcPr>
            <w:tcW w:w="6820" w:type="dxa"/>
          </w:tcPr>
          <w:p w14:paraId="3DE0AD9B" w14:textId="77777777" w:rsidR="002E35B7" w:rsidRPr="00CF7425" w:rsidRDefault="002E35B7" w:rsidP="00F57525">
            <w:pPr>
              <w:jc w:val="both"/>
              <w:rPr>
                <w:rFonts w:ascii="Calibri" w:hAnsi="Calibri" w:cs="Arial"/>
              </w:rPr>
            </w:pPr>
            <w:r w:rsidRPr="00CF7425">
              <w:rPr>
                <w:rFonts w:ascii="Calibri" w:hAnsi="Calibri" w:cs="Arial"/>
                <w:sz w:val="22"/>
                <w:szCs w:val="22"/>
              </w:rPr>
              <w:t>Segnala al coordinatore eventuale nuovi casi;</w:t>
            </w:r>
          </w:p>
          <w:p w14:paraId="6F70F6E3" w14:textId="77777777" w:rsidR="002E35B7" w:rsidRPr="00CF7425" w:rsidRDefault="002E35B7" w:rsidP="00F57525">
            <w:pPr>
              <w:jc w:val="both"/>
              <w:rPr>
                <w:rFonts w:ascii="Calibri" w:hAnsi="Calibri" w:cs="Arial"/>
              </w:rPr>
            </w:pPr>
            <w:r w:rsidRPr="00CF7425">
              <w:rPr>
                <w:rFonts w:ascii="Calibri" w:hAnsi="Calibri" w:cs="Arial"/>
                <w:sz w:val="22"/>
                <w:szCs w:val="22"/>
              </w:rPr>
              <w:t xml:space="preserve">-concorda con le famiglie la </w:t>
            </w:r>
            <w:proofErr w:type="gramStart"/>
            <w:r w:rsidRPr="00CF7425">
              <w:rPr>
                <w:rFonts w:ascii="Calibri" w:hAnsi="Calibri" w:cs="Arial"/>
                <w:sz w:val="22"/>
                <w:szCs w:val="22"/>
              </w:rPr>
              <w:t>modalità</w:t>
            </w:r>
            <w:proofErr w:type="gramEnd"/>
            <w:r w:rsidRPr="00CF7425">
              <w:rPr>
                <w:rFonts w:ascii="Calibri" w:hAnsi="Calibri" w:cs="Arial"/>
                <w:sz w:val="22"/>
                <w:szCs w:val="22"/>
              </w:rPr>
              <w:t xml:space="preserve"> di svolgimento dei compiti a casa;</w:t>
            </w:r>
          </w:p>
          <w:p w14:paraId="5BBC4BAA" w14:textId="77777777" w:rsidR="002E35B7" w:rsidRPr="00CF7425" w:rsidRDefault="002E35B7" w:rsidP="00F57525">
            <w:pPr>
              <w:jc w:val="both"/>
              <w:rPr>
                <w:rFonts w:ascii="Calibri" w:hAnsi="Calibri" w:cs="Arial"/>
              </w:rPr>
            </w:pPr>
            <w:r w:rsidRPr="00CF7425">
              <w:rPr>
                <w:rFonts w:ascii="Calibri" w:hAnsi="Calibri" w:cs="Arial"/>
                <w:sz w:val="22"/>
                <w:szCs w:val="22"/>
              </w:rPr>
              <w:t xml:space="preserve">-si accerta che i compiti </w:t>
            </w:r>
            <w:proofErr w:type="gramStart"/>
            <w:r w:rsidRPr="00CF7425">
              <w:rPr>
                <w:rFonts w:ascii="Calibri" w:hAnsi="Calibri" w:cs="Arial"/>
                <w:sz w:val="22"/>
                <w:szCs w:val="22"/>
              </w:rPr>
              <w:t>vengano</w:t>
            </w:r>
            <w:proofErr w:type="gramEnd"/>
            <w:r w:rsidRPr="00CF7425">
              <w:rPr>
                <w:rFonts w:ascii="Calibri" w:hAnsi="Calibri" w:cs="Arial"/>
                <w:sz w:val="22"/>
                <w:szCs w:val="22"/>
              </w:rPr>
              <w:t xml:space="preserve"> registrati opportunamente anche con l’aiuto dei compagni,</w:t>
            </w:r>
          </w:p>
          <w:p w14:paraId="61AF937F" w14:textId="77777777" w:rsidR="002E35B7" w:rsidRPr="00CF7425" w:rsidRDefault="002E35B7" w:rsidP="00F57525">
            <w:pPr>
              <w:jc w:val="both"/>
              <w:rPr>
                <w:rFonts w:ascii="Calibri" w:hAnsi="Calibri" w:cs="Arial"/>
              </w:rPr>
            </w:pPr>
            <w:r w:rsidRPr="00CF7425">
              <w:rPr>
                <w:rFonts w:ascii="Calibri" w:hAnsi="Calibri" w:cs="Arial"/>
                <w:sz w:val="22"/>
                <w:szCs w:val="22"/>
              </w:rPr>
              <w:t xml:space="preserve">-fornisce strumenti più adatti e utilizza gli </w:t>
            </w:r>
            <w:proofErr w:type="gramStart"/>
            <w:r w:rsidRPr="00CF7425">
              <w:rPr>
                <w:rFonts w:ascii="Calibri" w:hAnsi="Calibri" w:cs="Arial"/>
                <w:sz w:val="22"/>
                <w:szCs w:val="22"/>
              </w:rPr>
              <w:t>strumenti</w:t>
            </w:r>
            <w:proofErr w:type="gramEnd"/>
            <w:r w:rsidRPr="00CF7425">
              <w:rPr>
                <w:rFonts w:ascii="Calibri" w:hAnsi="Calibri" w:cs="Arial"/>
                <w:sz w:val="22"/>
                <w:szCs w:val="22"/>
              </w:rPr>
              <w:t xml:space="preserve"> compensativi e dispensativi concordati con la famiglia </w:t>
            </w:r>
          </w:p>
          <w:p w14:paraId="27BA47B4" w14:textId="77777777" w:rsidR="002E35B7" w:rsidRPr="00CF7425" w:rsidRDefault="002E35B7" w:rsidP="00F57525">
            <w:pPr>
              <w:jc w:val="both"/>
              <w:rPr>
                <w:rFonts w:ascii="Calibri" w:hAnsi="Calibri" w:cs="Arial"/>
              </w:rPr>
            </w:pPr>
            <w:r w:rsidRPr="00CF7425">
              <w:rPr>
                <w:rFonts w:ascii="Calibri" w:hAnsi="Calibri" w:cs="Arial"/>
                <w:sz w:val="22"/>
                <w:szCs w:val="22"/>
              </w:rPr>
              <w:t xml:space="preserve">-garantisce le </w:t>
            </w:r>
            <w:proofErr w:type="gramStart"/>
            <w:r w:rsidRPr="00CF7425">
              <w:rPr>
                <w:rFonts w:ascii="Calibri" w:hAnsi="Calibri" w:cs="Arial"/>
                <w:sz w:val="22"/>
                <w:szCs w:val="22"/>
              </w:rPr>
              <w:t>modalità</w:t>
            </w:r>
            <w:proofErr w:type="gramEnd"/>
            <w:r w:rsidRPr="00CF7425">
              <w:rPr>
                <w:rFonts w:ascii="Calibri" w:hAnsi="Calibri" w:cs="Arial"/>
                <w:sz w:val="22"/>
                <w:szCs w:val="22"/>
              </w:rPr>
              <w:t xml:space="preserve"> di verifica in rispetto del PDP</w:t>
            </w:r>
          </w:p>
          <w:p w14:paraId="305D92B1" w14:textId="77777777" w:rsidR="002E35B7" w:rsidRPr="00CF7425" w:rsidRDefault="002E35B7" w:rsidP="00F57525">
            <w:pPr>
              <w:jc w:val="both"/>
              <w:rPr>
                <w:rFonts w:ascii="Calibri" w:hAnsi="Calibri" w:cs="Arial"/>
              </w:rPr>
            </w:pPr>
            <w:r w:rsidRPr="00CF7425">
              <w:rPr>
                <w:rFonts w:ascii="Calibri" w:hAnsi="Calibri" w:cs="Arial"/>
                <w:sz w:val="22"/>
                <w:szCs w:val="22"/>
              </w:rPr>
              <w:t xml:space="preserve">-modula gli obiettivi facendo riferimento ai </w:t>
            </w:r>
            <w:proofErr w:type="spellStart"/>
            <w:r w:rsidRPr="00CF7425">
              <w:rPr>
                <w:rFonts w:ascii="Calibri" w:hAnsi="Calibri" w:cs="Arial"/>
                <w:sz w:val="22"/>
                <w:szCs w:val="22"/>
              </w:rPr>
              <w:t>saperi</w:t>
            </w:r>
            <w:proofErr w:type="spellEnd"/>
            <w:r w:rsidRPr="00CF7425">
              <w:rPr>
                <w:rFonts w:ascii="Calibri" w:hAnsi="Calibri" w:cs="Arial"/>
                <w:sz w:val="22"/>
                <w:szCs w:val="22"/>
              </w:rPr>
              <w:t xml:space="preserve"> essenziali della propria disciplina;</w:t>
            </w:r>
          </w:p>
          <w:p w14:paraId="10D16306" w14:textId="77777777" w:rsidR="002E35B7" w:rsidRPr="00CF7425" w:rsidRDefault="002E35B7" w:rsidP="00F57525">
            <w:pPr>
              <w:jc w:val="both"/>
              <w:rPr>
                <w:rFonts w:ascii="Calibri" w:hAnsi="Calibri" w:cs="Arial"/>
              </w:rPr>
            </w:pPr>
            <w:r w:rsidRPr="00CF7425">
              <w:rPr>
                <w:rFonts w:ascii="Calibri" w:hAnsi="Calibri" w:cs="Arial"/>
                <w:sz w:val="22"/>
                <w:szCs w:val="22"/>
              </w:rPr>
              <w:t xml:space="preserve">-valuta lo studente in chiave formativa individuando le soglie di accettabilità </w:t>
            </w:r>
          </w:p>
          <w:p w14:paraId="4BD0A509" w14:textId="77777777" w:rsidR="002E35B7" w:rsidRPr="00CF7425" w:rsidRDefault="002E35B7" w:rsidP="00F57525">
            <w:pPr>
              <w:jc w:val="both"/>
              <w:rPr>
                <w:rFonts w:ascii="Calibri" w:hAnsi="Calibri" w:cs="Arial"/>
              </w:rPr>
            </w:pPr>
            <w:r w:rsidRPr="00CF7425">
              <w:rPr>
                <w:rFonts w:ascii="Calibri" w:hAnsi="Calibri" w:cs="Arial"/>
                <w:sz w:val="22"/>
                <w:szCs w:val="22"/>
              </w:rPr>
              <w:t>-favorisce l’autostima e il rinforzo positivo.</w:t>
            </w:r>
          </w:p>
          <w:p w14:paraId="1E582B87" w14:textId="77777777" w:rsidR="002E35B7" w:rsidRPr="00CF7425" w:rsidRDefault="002E35B7" w:rsidP="00F57525">
            <w:pPr>
              <w:jc w:val="both"/>
              <w:rPr>
                <w:rFonts w:ascii="Calibri" w:hAnsi="Calibri" w:cs="Arial"/>
              </w:rPr>
            </w:pPr>
          </w:p>
        </w:tc>
      </w:tr>
    </w:tbl>
    <w:p w14:paraId="5DD08608" w14:textId="77777777" w:rsidR="002E35B7" w:rsidRPr="00F47E1A" w:rsidRDefault="002E35B7" w:rsidP="002E35B7">
      <w:pPr>
        <w:jc w:val="both"/>
        <w:rPr>
          <w:rFonts w:ascii="Calibri" w:hAnsi="Calibri" w:cs="Arial"/>
          <w:b/>
        </w:rPr>
      </w:pPr>
    </w:p>
    <w:p w14:paraId="23B2D439" w14:textId="77777777" w:rsidR="002E35B7" w:rsidRPr="00F47E1A" w:rsidRDefault="002E35B7" w:rsidP="002E35B7">
      <w:pPr>
        <w:rPr>
          <w:rFonts w:ascii="Calibri" w:hAnsi="Calibri"/>
        </w:rPr>
      </w:pPr>
    </w:p>
    <w:p w14:paraId="1E845717" w14:textId="77777777" w:rsidR="002E35B7" w:rsidRPr="00F47E1A" w:rsidRDefault="002E35B7" w:rsidP="002E35B7">
      <w:pPr>
        <w:rPr>
          <w:rFonts w:ascii="Calibri" w:hAnsi="Calibri"/>
        </w:rPr>
      </w:pPr>
    </w:p>
    <w:p w14:paraId="560DD2AA" w14:textId="77777777" w:rsidR="002E35B7" w:rsidRPr="00F47E1A" w:rsidRDefault="002E35B7" w:rsidP="002E35B7">
      <w:pPr>
        <w:rPr>
          <w:rFonts w:ascii="Calibri" w:hAnsi="Calibri"/>
        </w:rPr>
      </w:pPr>
    </w:p>
    <w:p w14:paraId="6B579E45" w14:textId="77777777" w:rsidR="002E35B7" w:rsidRPr="00F47E1A" w:rsidRDefault="002E35B7" w:rsidP="002E35B7">
      <w:pPr>
        <w:rPr>
          <w:rFonts w:ascii="Calibri" w:hAnsi="Calibri"/>
        </w:rPr>
      </w:pPr>
    </w:p>
    <w:p w14:paraId="1B5FA718" w14:textId="77777777" w:rsidR="002E35B7" w:rsidRDefault="002E35B7" w:rsidP="002E35B7">
      <w:bookmarkStart w:id="1" w:name="_PictureBullets"/>
      <w:r>
        <w:rPr>
          <w:noProof/>
          <w:vanish/>
          <w:lang w:eastAsia="it-IT"/>
        </w:rPr>
        <w:drawing>
          <wp:inline distT="0" distB="0" distL="0" distR="0" wp14:anchorId="10CF894A" wp14:editId="04D283D3">
            <wp:extent cx="144145" cy="144145"/>
            <wp:effectExtent l="0" t="0" r="8255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" cy="14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p w14:paraId="3F99F818" w14:textId="77777777" w:rsidR="002E35B7" w:rsidRPr="00900011" w:rsidRDefault="002E35B7" w:rsidP="00900011">
      <w:pPr>
        <w:widowControl w:val="0"/>
        <w:autoSpaceDE w:val="0"/>
        <w:autoSpaceDN w:val="0"/>
        <w:adjustRightInd w:val="0"/>
        <w:spacing w:after="200" w:line="216" w:lineRule="auto"/>
        <w:ind w:right="340"/>
        <w:jc w:val="right"/>
        <w:rPr>
          <w:rFonts w:ascii="Times New Roman" w:hAnsi="Times New Roman" w:cs="Times New Roman"/>
        </w:rPr>
      </w:pPr>
    </w:p>
    <w:sectPr w:rsidR="002E35B7" w:rsidRPr="00900011" w:rsidSect="00240BE0">
      <w:pgSz w:w="12240" w:h="15840"/>
      <w:pgMar w:top="1440" w:right="1467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altName w:val="Courier New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15D248F6"/>
    <w:multiLevelType w:val="hybridMultilevel"/>
    <w:tmpl w:val="002268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011"/>
    <w:rsid w:val="000804D3"/>
    <w:rsid w:val="001A026D"/>
    <w:rsid w:val="00240BE0"/>
    <w:rsid w:val="002E35B7"/>
    <w:rsid w:val="00353CDC"/>
    <w:rsid w:val="00900011"/>
    <w:rsid w:val="009C5120"/>
    <w:rsid w:val="00D555E5"/>
    <w:rsid w:val="00EE6F7A"/>
    <w:rsid w:val="00F20474"/>
    <w:rsid w:val="00F62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E4654F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00011"/>
    <w:pPr>
      <w:ind w:left="720"/>
      <w:contextualSpacing/>
    </w:pPr>
  </w:style>
  <w:style w:type="paragraph" w:customStyle="1" w:styleId="paragraph">
    <w:name w:val="paragraph"/>
    <w:basedOn w:val="Normale"/>
    <w:rsid w:val="00D555E5"/>
    <w:pP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normaltextrun">
    <w:name w:val="normaltextrun"/>
    <w:rsid w:val="00D555E5"/>
  </w:style>
  <w:style w:type="character" w:customStyle="1" w:styleId="eop">
    <w:name w:val="eop"/>
    <w:rsid w:val="00D555E5"/>
  </w:style>
  <w:style w:type="character" w:customStyle="1" w:styleId="spellingerror">
    <w:name w:val="spellingerror"/>
    <w:rsid w:val="00D555E5"/>
  </w:style>
  <w:style w:type="character" w:styleId="Enfasigrassetto">
    <w:name w:val="Strong"/>
    <w:uiPriority w:val="99"/>
    <w:qFormat/>
    <w:rsid w:val="000804D3"/>
    <w:rPr>
      <w:rFonts w:cs="Times New Roman"/>
      <w:b/>
      <w:bCs/>
    </w:rPr>
  </w:style>
  <w:style w:type="character" w:styleId="Collegamentoipertestuale">
    <w:name w:val="Hyperlink"/>
    <w:rsid w:val="000804D3"/>
    <w:rPr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04D3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0804D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00011"/>
    <w:pPr>
      <w:ind w:left="720"/>
      <w:contextualSpacing/>
    </w:pPr>
  </w:style>
  <w:style w:type="paragraph" w:customStyle="1" w:styleId="paragraph">
    <w:name w:val="paragraph"/>
    <w:basedOn w:val="Normale"/>
    <w:rsid w:val="00D555E5"/>
    <w:pP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normaltextrun">
    <w:name w:val="normaltextrun"/>
    <w:rsid w:val="00D555E5"/>
  </w:style>
  <w:style w:type="character" w:customStyle="1" w:styleId="eop">
    <w:name w:val="eop"/>
    <w:rsid w:val="00D555E5"/>
  </w:style>
  <w:style w:type="character" w:customStyle="1" w:styleId="spellingerror">
    <w:name w:val="spellingerror"/>
    <w:rsid w:val="00D555E5"/>
  </w:style>
  <w:style w:type="character" w:styleId="Enfasigrassetto">
    <w:name w:val="Strong"/>
    <w:uiPriority w:val="99"/>
    <w:qFormat/>
    <w:rsid w:val="000804D3"/>
    <w:rPr>
      <w:rFonts w:cs="Times New Roman"/>
      <w:b/>
      <w:bCs/>
    </w:rPr>
  </w:style>
  <w:style w:type="character" w:styleId="Collegamentoipertestuale">
    <w:name w:val="Hyperlink"/>
    <w:rsid w:val="000804D3"/>
    <w:rPr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04D3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0804D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file:///C:\Users\mario\Documents\udic85700x@istruzione.it" TargetMode="External"/><Relationship Id="rId8" Type="http://schemas.openxmlformats.org/officeDocument/2006/relationships/hyperlink" Target="file:///C:\Users\mario\Documents\udic85700x@pec.istruzione.it" TargetMode="External"/><Relationship Id="rId9" Type="http://schemas.openxmlformats.org/officeDocument/2006/relationships/hyperlink" Target="http://3icudine.edu.it/" TargetMode="External"/><Relationship Id="rId10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1322</Words>
  <Characters>7538</Characters>
  <Application>Microsoft Macintosh Word</Application>
  <DocSecurity>0</DocSecurity>
  <Lines>62</Lines>
  <Paragraphs>17</Paragraphs>
  <ScaleCrop>false</ScaleCrop>
  <Company/>
  <LinksUpToDate>false</LinksUpToDate>
  <CharactersWithSpaces>8843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Arianna</dc:creator>
  <cp:keywords/>
  <dc:description/>
  <cp:lastModifiedBy>apple</cp:lastModifiedBy>
  <cp:revision>8</cp:revision>
  <dcterms:created xsi:type="dcterms:W3CDTF">2020-11-16T13:27:00Z</dcterms:created>
  <dcterms:modified xsi:type="dcterms:W3CDTF">2020-11-18T19:28:00Z</dcterms:modified>
</cp:coreProperties>
</file>